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A7B14" w14:textId="29EDB5FB" w:rsidR="007968C3" w:rsidRPr="00842E4C" w:rsidRDefault="007968C3" w:rsidP="00842E4C">
      <w:pPr>
        <w:widowControl w:val="0"/>
        <w:autoSpaceDE w:val="0"/>
        <w:autoSpaceDN w:val="0"/>
        <w:adjustRightInd w:val="0"/>
        <w:spacing w:line="0" w:lineRule="atLeast"/>
        <w:jc w:val="center"/>
        <w:outlineLvl w:val="0"/>
        <w:rPr>
          <w:rFonts w:cs="Times"/>
          <w:b/>
          <w:bCs/>
          <w:sz w:val="22"/>
          <w:szCs w:val="22"/>
        </w:rPr>
      </w:pPr>
      <w:r w:rsidRPr="00842E4C">
        <w:rPr>
          <w:rFonts w:cs="Times"/>
          <w:b/>
          <w:bCs/>
          <w:sz w:val="22"/>
          <w:szCs w:val="22"/>
        </w:rPr>
        <w:t>CHILD CARE ALLIANCE OF LOS ANGELES</w:t>
      </w:r>
    </w:p>
    <w:p w14:paraId="04BE9CF7" w14:textId="63086312" w:rsidR="007968C3" w:rsidRPr="00842E4C" w:rsidRDefault="007968C3" w:rsidP="00D45191">
      <w:pPr>
        <w:widowControl w:val="0"/>
        <w:autoSpaceDE w:val="0"/>
        <w:autoSpaceDN w:val="0"/>
        <w:adjustRightInd w:val="0"/>
        <w:spacing w:line="0" w:lineRule="atLeast"/>
        <w:jc w:val="center"/>
        <w:outlineLvl w:val="0"/>
        <w:rPr>
          <w:rFonts w:cs="Times"/>
          <w:b/>
          <w:bCs/>
          <w:sz w:val="22"/>
          <w:szCs w:val="22"/>
        </w:rPr>
      </w:pPr>
      <w:r w:rsidRPr="00842E4C">
        <w:rPr>
          <w:rFonts w:cs="Times"/>
          <w:b/>
          <w:bCs/>
          <w:sz w:val="22"/>
          <w:szCs w:val="22"/>
        </w:rPr>
        <w:t xml:space="preserve">Quality </w:t>
      </w:r>
      <w:r w:rsidR="00FA4E71" w:rsidRPr="00842E4C">
        <w:rPr>
          <w:rFonts w:cs="Times"/>
          <w:b/>
          <w:bCs/>
          <w:sz w:val="22"/>
          <w:szCs w:val="22"/>
        </w:rPr>
        <w:t>Rating and Improvement System (QRIS)</w:t>
      </w:r>
      <w:r w:rsidR="00E232AC" w:rsidRPr="00842E4C">
        <w:rPr>
          <w:rFonts w:cs="Times"/>
          <w:b/>
          <w:bCs/>
          <w:sz w:val="22"/>
          <w:szCs w:val="22"/>
        </w:rPr>
        <w:t xml:space="preserve"> </w:t>
      </w:r>
    </w:p>
    <w:p w14:paraId="73B432A9" w14:textId="6D29D92A" w:rsidR="00E232AC" w:rsidRPr="00842E4C" w:rsidRDefault="00E232AC" w:rsidP="00D45191">
      <w:pPr>
        <w:widowControl w:val="0"/>
        <w:autoSpaceDE w:val="0"/>
        <w:autoSpaceDN w:val="0"/>
        <w:adjustRightInd w:val="0"/>
        <w:spacing w:line="0" w:lineRule="atLeast"/>
        <w:jc w:val="center"/>
        <w:outlineLvl w:val="0"/>
        <w:rPr>
          <w:rFonts w:cs="Times"/>
          <w:b/>
          <w:bCs/>
          <w:sz w:val="22"/>
          <w:szCs w:val="22"/>
        </w:rPr>
      </w:pPr>
      <w:r w:rsidRPr="00842E4C">
        <w:rPr>
          <w:rFonts w:cs="Times"/>
          <w:b/>
          <w:bCs/>
          <w:sz w:val="22"/>
          <w:szCs w:val="22"/>
        </w:rPr>
        <w:t xml:space="preserve">Program </w:t>
      </w:r>
      <w:r w:rsidR="00F543E7" w:rsidRPr="00842E4C">
        <w:rPr>
          <w:rFonts w:cs="Times"/>
          <w:b/>
          <w:bCs/>
          <w:sz w:val="22"/>
          <w:szCs w:val="22"/>
        </w:rPr>
        <w:t>Associate</w:t>
      </w:r>
    </w:p>
    <w:p w14:paraId="1F6B2CC9" w14:textId="77777777" w:rsidR="007968C3" w:rsidRPr="00842E4C" w:rsidRDefault="007968C3" w:rsidP="007968C3">
      <w:pPr>
        <w:widowControl w:val="0"/>
        <w:autoSpaceDE w:val="0"/>
        <w:autoSpaceDN w:val="0"/>
        <w:adjustRightInd w:val="0"/>
        <w:spacing w:line="0" w:lineRule="atLeast"/>
        <w:jc w:val="center"/>
        <w:rPr>
          <w:rFonts w:cs="Times"/>
          <w:b/>
          <w:bCs/>
          <w:sz w:val="22"/>
          <w:szCs w:val="22"/>
        </w:rPr>
      </w:pPr>
    </w:p>
    <w:p w14:paraId="5F9390B9" w14:textId="646C84CC" w:rsidR="007968C3" w:rsidRPr="00842E4C" w:rsidRDefault="007968C3" w:rsidP="00D45191">
      <w:pPr>
        <w:widowControl w:val="0"/>
        <w:autoSpaceDE w:val="0"/>
        <w:autoSpaceDN w:val="0"/>
        <w:adjustRightInd w:val="0"/>
        <w:spacing w:line="0" w:lineRule="atLeast"/>
        <w:jc w:val="center"/>
        <w:outlineLvl w:val="0"/>
        <w:rPr>
          <w:rFonts w:cs="Times"/>
          <w:b/>
          <w:bCs/>
          <w:sz w:val="22"/>
          <w:szCs w:val="22"/>
        </w:rPr>
      </w:pPr>
      <w:r w:rsidRPr="00842E4C">
        <w:rPr>
          <w:rFonts w:cs="Times"/>
          <w:b/>
          <w:bCs/>
          <w:sz w:val="22"/>
          <w:szCs w:val="22"/>
        </w:rPr>
        <w:t>Position Description</w:t>
      </w:r>
    </w:p>
    <w:p w14:paraId="3B23F0FC" w14:textId="77777777" w:rsidR="007968C3" w:rsidRPr="00842E4C" w:rsidRDefault="007968C3" w:rsidP="006A58A7">
      <w:pPr>
        <w:widowControl w:val="0"/>
        <w:autoSpaceDE w:val="0"/>
        <w:autoSpaceDN w:val="0"/>
        <w:adjustRightInd w:val="0"/>
        <w:spacing w:line="0" w:lineRule="atLeast"/>
        <w:rPr>
          <w:rFonts w:cs="Times"/>
          <w:b/>
          <w:bCs/>
          <w:sz w:val="22"/>
          <w:szCs w:val="22"/>
        </w:rPr>
      </w:pPr>
    </w:p>
    <w:p w14:paraId="6DA1E33F" w14:textId="3731E5A6" w:rsidR="007968C3" w:rsidRPr="00842E4C" w:rsidRDefault="007968C3" w:rsidP="00D45191">
      <w:pPr>
        <w:widowControl w:val="0"/>
        <w:autoSpaceDE w:val="0"/>
        <w:autoSpaceDN w:val="0"/>
        <w:adjustRightInd w:val="0"/>
        <w:spacing w:line="0" w:lineRule="atLeast"/>
        <w:outlineLvl w:val="0"/>
        <w:rPr>
          <w:rFonts w:cs="Times"/>
          <w:b/>
          <w:bCs/>
          <w:sz w:val="22"/>
          <w:szCs w:val="22"/>
        </w:rPr>
      </w:pPr>
      <w:r w:rsidRPr="00842E4C">
        <w:rPr>
          <w:rFonts w:cs="Times"/>
          <w:b/>
          <w:bCs/>
          <w:sz w:val="22"/>
          <w:szCs w:val="22"/>
        </w:rPr>
        <w:t>Position Title</w:t>
      </w:r>
      <w:r w:rsidR="00FA4E71" w:rsidRPr="00842E4C">
        <w:rPr>
          <w:rFonts w:cs="Times"/>
          <w:b/>
          <w:bCs/>
          <w:sz w:val="22"/>
          <w:szCs w:val="22"/>
        </w:rPr>
        <w:t>:</w:t>
      </w:r>
      <w:r w:rsidR="00FA4E71" w:rsidRPr="00842E4C">
        <w:rPr>
          <w:rFonts w:cs="Times"/>
          <w:b/>
          <w:bCs/>
          <w:sz w:val="22"/>
          <w:szCs w:val="22"/>
        </w:rPr>
        <w:tab/>
      </w:r>
      <w:r w:rsidR="00FA4E71" w:rsidRPr="00842E4C">
        <w:rPr>
          <w:rFonts w:cs="Times"/>
          <w:bCs/>
          <w:sz w:val="22"/>
          <w:szCs w:val="22"/>
        </w:rPr>
        <w:t>QRIS</w:t>
      </w:r>
      <w:r w:rsidR="00D34C83" w:rsidRPr="00842E4C">
        <w:rPr>
          <w:rFonts w:cs="Times"/>
          <w:bCs/>
          <w:sz w:val="22"/>
          <w:szCs w:val="22"/>
        </w:rPr>
        <w:t xml:space="preserve"> </w:t>
      </w:r>
      <w:r w:rsidR="00E232AC" w:rsidRPr="00842E4C">
        <w:rPr>
          <w:rFonts w:cs="Times"/>
          <w:bCs/>
          <w:sz w:val="22"/>
          <w:szCs w:val="22"/>
        </w:rPr>
        <w:t xml:space="preserve">Program </w:t>
      </w:r>
      <w:r w:rsidR="00F543E7" w:rsidRPr="00842E4C">
        <w:rPr>
          <w:rFonts w:cs="Times"/>
          <w:bCs/>
          <w:sz w:val="22"/>
          <w:szCs w:val="22"/>
        </w:rPr>
        <w:t>Associate</w:t>
      </w:r>
    </w:p>
    <w:p w14:paraId="3D450561" w14:textId="36EB2733" w:rsidR="007968C3" w:rsidRPr="00842E4C" w:rsidRDefault="00495C95" w:rsidP="006A58A7">
      <w:pPr>
        <w:widowControl w:val="0"/>
        <w:autoSpaceDE w:val="0"/>
        <w:autoSpaceDN w:val="0"/>
        <w:adjustRightInd w:val="0"/>
        <w:spacing w:line="0" w:lineRule="atLeast"/>
        <w:rPr>
          <w:rFonts w:eastAsia="MS Mincho" w:cs="MS Mincho"/>
          <w:b/>
          <w:bCs/>
          <w:sz w:val="22"/>
          <w:szCs w:val="22"/>
        </w:rPr>
      </w:pPr>
      <w:r w:rsidRPr="00842E4C">
        <w:rPr>
          <w:rFonts w:cs="Times"/>
          <w:b/>
          <w:bCs/>
          <w:sz w:val="22"/>
          <w:szCs w:val="22"/>
        </w:rPr>
        <w:t xml:space="preserve">Reports </w:t>
      </w:r>
      <w:r w:rsidR="007968C3" w:rsidRPr="00842E4C">
        <w:rPr>
          <w:rFonts w:cs="Times"/>
          <w:b/>
          <w:bCs/>
          <w:sz w:val="22"/>
          <w:szCs w:val="22"/>
        </w:rPr>
        <w:t xml:space="preserve">To: </w:t>
      </w:r>
      <w:r w:rsidR="007968C3" w:rsidRPr="00842E4C">
        <w:rPr>
          <w:rFonts w:ascii="MS Gothic" w:eastAsia="MS Gothic" w:hAnsi="MS Gothic" w:cs="MS Gothic" w:hint="eastAsia"/>
          <w:b/>
          <w:bCs/>
          <w:sz w:val="22"/>
          <w:szCs w:val="22"/>
        </w:rPr>
        <w:t> </w:t>
      </w:r>
      <w:r w:rsidR="00E232AC" w:rsidRPr="00842E4C">
        <w:rPr>
          <w:rFonts w:eastAsia="MS Mincho" w:cs="MS Mincho"/>
          <w:b/>
          <w:bCs/>
          <w:sz w:val="22"/>
          <w:szCs w:val="22"/>
        </w:rPr>
        <w:tab/>
      </w:r>
      <w:r w:rsidR="00D34C83" w:rsidRPr="00842E4C">
        <w:rPr>
          <w:rFonts w:eastAsia="MS Mincho" w:cs="MS Mincho"/>
          <w:bCs/>
          <w:sz w:val="22"/>
          <w:szCs w:val="22"/>
        </w:rPr>
        <w:t xml:space="preserve">QRIS </w:t>
      </w:r>
      <w:r w:rsidR="003E4606" w:rsidRPr="00842E4C">
        <w:rPr>
          <w:rFonts w:eastAsia="MS Mincho" w:cs="MS Mincho"/>
          <w:bCs/>
          <w:sz w:val="22"/>
          <w:szCs w:val="22"/>
        </w:rPr>
        <w:t>Program Manager</w:t>
      </w:r>
    </w:p>
    <w:p w14:paraId="568D06E8" w14:textId="18DF0D4F" w:rsidR="005A1831" w:rsidRPr="00842E4C" w:rsidRDefault="007968C3" w:rsidP="00D45191">
      <w:pPr>
        <w:widowControl w:val="0"/>
        <w:autoSpaceDE w:val="0"/>
        <w:autoSpaceDN w:val="0"/>
        <w:adjustRightInd w:val="0"/>
        <w:spacing w:line="0" w:lineRule="atLeast"/>
        <w:outlineLvl w:val="0"/>
        <w:rPr>
          <w:rFonts w:cs="Times"/>
          <w:b/>
          <w:bCs/>
          <w:sz w:val="22"/>
          <w:szCs w:val="22"/>
        </w:rPr>
      </w:pPr>
      <w:r w:rsidRPr="00842E4C">
        <w:rPr>
          <w:rFonts w:cs="Times"/>
          <w:b/>
          <w:bCs/>
          <w:sz w:val="22"/>
          <w:szCs w:val="22"/>
        </w:rPr>
        <w:t xml:space="preserve">FLSA Status: </w:t>
      </w:r>
      <w:r w:rsidR="00EF1915" w:rsidRPr="00842E4C">
        <w:rPr>
          <w:rFonts w:cs="Times"/>
          <w:b/>
          <w:bCs/>
          <w:sz w:val="22"/>
          <w:szCs w:val="22"/>
        </w:rPr>
        <w:tab/>
      </w:r>
      <w:r w:rsidR="00EF1915" w:rsidRPr="00842E4C">
        <w:rPr>
          <w:rFonts w:cs="Times"/>
          <w:bCs/>
          <w:sz w:val="22"/>
          <w:szCs w:val="22"/>
        </w:rPr>
        <w:t>Non-Exempt</w:t>
      </w:r>
    </w:p>
    <w:p w14:paraId="474DEDBD" w14:textId="77777777" w:rsidR="007968C3" w:rsidRPr="00842E4C" w:rsidRDefault="007968C3" w:rsidP="006A58A7">
      <w:pPr>
        <w:widowControl w:val="0"/>
        <w:autoSpaceDE w:val="0"/>
        <w:autoSpaceDN w:val="0"/>
        <w:adjustRightInd w:val="0"/>
        <w:spacing w:line="0" w:lineRule="atLeast"/>
        <w:rPr>
          <w:rFonts w:cs="Times"/>
          <w:sz w:val="22"/>
          <w:szCs w:val="22"/>
        </w:rPr>
      </w:pPr>
    </w:p>
    <w:p w14:paraId="02730DE7" w14:textId="6B4F2227" w:rsidR="005A1831" w:rsidRPr="00842E4C" w:rsidRDefault="00FA4E71" w:rsidP="00D45191">
      <w:pPr>
        <w:widowControl w:val="0"/>
        <w:autoSpaceDE w:val="0"/>
        <w:autoSpaceDN w:val="0"/>
        <w:adjustRightInd w:val="0"/>
        <w:spacing w:line="0" w:lineRule="atLeast"/>
        <w:outlineLvl w:val="0"/>
        <w:rPr>
          <w:rFonts w:cs="Times"/>
          <w:b/>
          <w:bCs/>
          <w:sz w:val="22"/>
          <w:szCs w:val="22"/>
          <w:u w:val="single"/>
        </w:rPr>
      </w:pPr>
      <w:r w:rsidRPr="00842E4C">
        <w:rPr>
          <w:rFonts w:cs="Times"/>
          <w:b/>
          <w:bCs/>
          <w:sz w:val="22"/>
          <w:szCs w:val="22"/>
          <w:u w:val="single"/>
        </w:rPr>
        <w:t>Summary</w:t>
      </w:r>
      <w:r w:rsidR="005A1831" w:rsidRPr="00842E4C">
        <w:rPr>
          <w:rFonts w:cs="Times"/>
          <w:b/>
          <w:bCs/>
          <w:sz w:val="22"/>
          <w:szCs w:val="22"/>
          <w:u w:val="single"/>
        </w:rPr>
        <w:t xml:space="preserve"> </w:t>
      </w:r>
    </w:p>
    <w:p w14:paraId="33D22B1C" w14:textId="77777777" w:rsidR="006D426E" w:rsidRPr="00842E4C" w:rsidRDefault="006D426E" w:rsidP="006A58A7">
      <w:pPr>
        <w:widowControl w:val="0"/>
        <w:autoSpaceDE w:val="0"/>
        <w:autoSpaceDN w:val="0"/>
        <w:adjustRightInd w:val="0"/>
        <w:spacing w:line="0" w:lineRule="atLeast"/>
        <w:rPr>
          <w:rFonts w:cs="Times"/>
          <w:sz w:val="22"/>
          <w:szCs w:val="22"/>
          <w:u w:val="single"/>
        </w:rPr>
      </w:pPr>
    </w:p>
    <w:p w14:paraId="12E8F963" w14:textId="5AE6867F" w:rsidR="005A1831" w:rsidRPr="00842E4C" w:rsidRDefault="00FA4E71" w:rsidP="00F62BF6">
      <w:pPr>
        <w:widowControl w:val="0"/>
        <w:autoSpaceDE w:val="0"/>
        <w:autoSpaceDN w:val="0"/>
        <w:adjustRightInd w:val="0"/>
        <w:spacing w:line="0" w:lineRule="atLeast"/>
        <w:rPr>
          <w:rFonts w:cs="Times"/>
          <w:sz w:val="22"/>
          <w:szCs w:val="22"/>
        </w:rPr>
      </w:pPr>
      <w:r w:rsidRPr="00842E4C">
        <w:rPr>
          <w:rFonts w:cs="Times"/>
          <w:sz w:val="22"/>
          <w:szCs w:val="22"/>
        </w:rPr>
        <w:t xml:space="preserve">The QRIS </w:t>
      </w:r>
      <w:r w:rsidR="00DA156C" w:rsidRPr="00842E4C">
        <w:rPr>
          <w:rFonts w:cs="Times"/>
          <w:sz w:val="22"/>
          <w:szCs w:val="22"/>
        </w:rPr>
        <w:t>Program</w:t>
      </w:r>
      <w:r w:rsidR="00D45191" w:rsidRPr="00842E4C">
        <w:rPr>
          <w:rFonts w:cs="Times"/>
          <w:sz w:val="22"/>
          <w:szCs w:val="22"/>
        </w:rPr>
        <w:t xml:space="preserve"> </w:t>
      </w:r>
      <w:r w:rsidR="00F543E7" w:rsidRPr="00842E4C">
        <w:rPr>
          <w:rFonts w:cs="Times"/>
          <w:sz w:val="22"/>
          <w:szCs w:val="22"/>
        </w:rPr>
        <w:t>Associate</w:t>
      </w:r>
      <w:r w:rsidR="00D34C83" w:rsidRPr="00842E4C">
        <w:rPr>
          <w:rFonts w:cs="Times"/>
          <w:sz w:val="22"/>
          <w:szCs w:val="22"/>
        </w:rPr>
        <w:t xml:space="preserve"> will work </w:t>
      </w:r>
      <w:r w:rsidR="000A0016" w:rsidRPr="00842E4C">
        <w:rPr>
          <w:rFonts w:cs="Times"/>
          <w:sz w:val="22"/>
          <w:szCs w:val="22"/>
        </w:rPr>
        <w:t>with</w:t>
      </w:r>
      <w:r w:rsidR="00D34C83" w:rsidRPr="00842E4C">
        <w:rPr>
          <w:rFonts w:cs="Times"/>
          <w:sz w:val="22"/>
          <w:szCs w:val="22"/>
        </w:rPr>
        <w:t xml:space="preserve"> </w:t>
      </w:r>
      <w:r w:rsidR="005A1831" w:rsidRPr="00842E4C">
        <w:rPr>
          <w:rFonts w:cs="Times"/>
          <w:sz w:val="22"/>
          <w:szCs w:val="22"/>
        </w:rPr>
        <w:t>the QRIS</w:t>
      </w:r>
      <w:r w:rsidR="000A0016" w:rsidRPr="00842E4C">
        <w:rPr>
          <w:rFonts w:cs="Times"/>
          <w:sz w:val="22"/>
          <w:szCs w:val="22"/>
        </w:rPr>
        <w:t xml:space="preserve"> Program </w:t>
      </w:r>
      <w:r w:rsidR="00D34C83" w:rsidRPr="00842E4C">
        <w:rPr>
          <w:rFonts w:cs="Times"/>
          <w:sz w:val="22"/>
          <w:szCs w:val="22"/>
        </w:rPr>
        <w:t>Manager</w:t>
      </w:r>
      <w:r w:rsidR="005A1831" w:rsidRPr="00842E4C">
        <w:rPr>
          <w:rFonts w:cs="Times"/>
          <w:sz w:val="22"/>
          <w:szCs w:val="22"/>
        </w:rPr>
        <w:t xml:space="preserve"> </w:t>
      </w:r>
      <w:r w:rsidR="00D34C83" w:rsidRPr="00842E4C">
        <w:rPr>
          <w:rFonts w:cs="Times"/>
          <w:sz w:val="22"/>
          <w:szCs w:val="22"/>
        </w:rPr>
        <w:t>to assist with the</w:t>
      </w:r>
      <w:r w:rsidRPr="00842E4C">
        <w:rPr>
          <w:rFonts w:cs="Times"/>
          <w:sz w:val="22"/>
          <w:szCs w:val="22"/>
        </w:rPr>
        <w:t xml:space="preserve"> coordination and</w:t>
      </w:r>
      <w:r w:rsidR="005A1831" w:rsidRPr="00842E4C">
        <w:rPr>
          <w:rFonts w:cs="Times"/>
          <w:sz w:val="22"/>
          <w:szCs w:val="22"/>
        </w:rPr>
        <w:t xml:space="preserve"> implementati</w:t>
      </w:r>
      <w:r w:rsidRPr="00842E4C">
        <w:rPr>
          <w:rFonts w:cs="Times"/>
          <w:sz w:val="22"/>
          <w:szCs w:val="22"/>
        </w:rPr>
        <w:t xml:space="preserve">on </w:t>
      </w:r>
      <w:r w:rsidR="00F543E7" w:rsidRPr="00842E4C">
        <w:rPr>
          <w:rFonts w:cs="Times"/>
          <w:sz w:val="22"/>
          <w:szCs w:val="22"/>
        </w:rPr>
        <w:t xml:space="preserve">of </w:t>
      </w:r>
      <w:r w:rsidR="005A1831" w:rsidRPr="00842E4C">
        <w:rPr>
          <w:rFonts w:cs="Times"/>
          <w:sz w:val="22"/>
          <w:szCs w:val="22"/>
        </w:rPr>
        <w:t>the</w:t>
      </w:r>
      <w:r w:rsidR="00D34C83" w:rsidRPr="00842E4C">
        <w:rPr>
          <w:rFonts w:cs="Times"/>
          <w:sz w:val="22"/>
          <w:szCs w:val="22"/>
        </w:rPr>
        <w:t xml:space="preserve"> Child Care Alliance of Los Angeles</w:t>
      </w:r>
      <w:r w:rsidR="00F543E7" w:rsidRPr="00842E4C">
        <w:rPr>
          <w:rFonts w:cs="Times"/>
          <w:sz w:val="22"/>
          <w:szCs w:val="22"/>
        </w:rPr>
        <w:t>’</w:t>
      </w:r>
      <w:r w:rsidR="00D34C83" w:rsidRPr="00842E4C">
        <w:rPr>
          <w:rFonts w:cs="Times"/>
          <w:sz w:val="22"/>
          <w:szCs w:val="22"/>
        </w:rPr>
        <w:t xml:space="preserve"> (CCALA)</w:t>
      </w:r>
      <w:r w:rsidR="005A1831" w:rsidRPr="00842E4C">
        <w:rPr>
          <w:rFonts w:cs="Times"/>
          <w:sz w:val="22"/>
          <w:szCs w:val="22"/>
        </w:rPr>
        <w:t xml:space="preserve"> </w:t>
      </w:r>
      <w:r w:rsidR="00F543E7" w:rsidRPr="00842E4C">
        <w:rPr>
          <w:rFonts w:cs="Times"/>
          <w:sz w:val="22"/>
          <w:szCs w:val="22"/>
        </w:rPr>
        <w:t xml:space="preserve">Scope of Work as part of Los Angeles County’s </w:t>
      </w:r>
      <w:r w:rsidR="005A1831" w:rsidRPr="00842E4C">
        <w:rPr>
          <w:rFonts w:cs="Times"/>
          <w:sz w:val="22"/>
          <w:szCs w:val="22"/>
        </w:rPr>
        <w:t>Quality Rating and Improvement System</w:t>
      </w:r>
      <w:r w:rsidR="00D34C83" w:rsidRPr="00842E4C">
        <w:rPr>
          <w:rFonts w:cs="Times"/>
          <w:sz w:val="22"/>
          <w:szCs w:val="22"/>
        </w:rPr>
        <w:t xml:space="preserve"> (QRIS)</w:t>
      </w:r>
      <w:r w:rsidRPr="00842E4C">
        <w:rPr>
          <w:rFonts w:cs="Times"/>
          <w:sz w:val="22"/>
          <w:szCs w:val="22"/>
        </w:rPr>
        <w:t xml:space="preserve">.  The QRIS </w:t>
      </w:r>
      <w:r w:rsidR="00D34C83" w:rsidRPr="00842E4C">
        <w:rPr>
          <w:rFonts w:cs="Times"/>
          <w:sz w:val="22"/>
          <w:szCs w:val="22"/>
        </w:rPr>
        <w:t xml:space="preserve">Program </w:t>
      </w:r>
      <w:r w:rsidR="00F543E7" w:rsidRPr="00842E4C">
        <w:rPr>
          <w:rFonts w:cs="Times"/>
          <w:sz w:val="22"/>
          <w:szCs w:val="22"/>
        </w:rPr>
        <w:t>Associate</w:t>
      </w:r>
      <w:r w:rsidR="00D34C83" w:rsidRPr="00842E4C">
        <w:rPr>
          <w:rFonts w:cs="Times"/>
          <w:sz w:val="22"/>
          <w:szCs w:val="22"/>
        </w:rPr>
        <w:t xml:space="preserve"> will maintain </w:t>
      </w:r>
      <w:r w:rsidR="008C0F5E" w:rsidRPr="00842E4C">
        <w:rPr>
          <w:rFonts w:cs="Times"/>
          <w:sz w:val="22"/>
          <w:szCs w:val="22"/>
        </w:rPr>
        <w:t xml:space="preserve">program </w:t>
      </w:r>
      <w:r w:rsidR="00D34C83" w:rsidRPr="00842E4C">
        <w:rPr>
          <w:rFonts w:cs="Times"/>
          <w:sz w:val="22"/>
          <w:szCs w:val="22"/>
        </w:rPr>
        <w:t>records</w:t>
      </w:r>
      <w:r w:rsidR="003E4606" w:rsidRPr="00842E4C">
        <w:rPr>
          <w:rFonts w:cs="Times"/>
          <w:sz w:val="22"/>
          <w:szCs w:val="22"/>
        </w:rPr>
        <w:t xml:space="preserve">, organize and </w:t>
      </w:r>
      <w:r w:rsidR="008C0F5E" w:rsidRPr="00842E4C">
        <w:rPr>
          <w:rFonts w:cs="Times"/>
          <w:sz w:val="22"/>
          <w:szCs w:val="22"/>
        </w:rPr>
        <w:t xml:space="preserve">help </w:t>
      </w:r>
      <w:r w:rsidR="003E4606" w:rsidRPr="00842E4C">
        <w:rPr>
          <w:rFonts w:cs="Times"/>
          <w:sz w:val="22"/>
          <w:szCs w:val="22"/>
        </w:rPr>
        <w:t>analyze data,</w:t>
      </w:r>
      <w:r w:rsidR="00D34C83" w:rsidRPr="00842E4C">
        <w:rPr>
          <w:rFonts w:cs="Times"/>
          <w:sz w:val="22"/>
          <w:szCs w:val="22"/>
        </w:rPr>
        <w:t xml:space="preserve"> manage the logistics of </w:t>
      </w:r>
      <w:r w:rsidR="00F543E7" w:rsidRPr="00842E4C">
        <w:rPr>
          <w:rFonts w:cs="Times"/>
          <w:sz w:val="22"/>
          <w:szCs w:val="22"/>
        </w:rPr>
        <w:t xml:space="preserve">county-wide Parent Education </w:t>
      </w:r>
      <w:r w:rsidR="00D34C83" w:rsidRPr="00842E4C">
        <w:rPr>
          <w:rFonts w:cs="Times"/>
          <w:sz w:val="22"/>
          <w:szCs w:val="22"/>
        </w:rPr>
        <w:t>program implementation</w:t>
      </w:r>
      <w:r w:rsidR="00F543E7" w:rsidRPr="00842E4C">
        <w:rPr>
          <w:rFonts w:cs="Times"/>
          <w:sz w:val="22"/>
          <w:szCs w:val="22"/>
        </w:rPr>
        <w:t xml:space="preserve">, </w:t>
      </w:r>
      <w:r w:rsidR="008C0F5E" w:rsidRPr="00842E4C">
        <w:rPr>
          <w:rFonts w:cs="Times"/>
          <w:sz w:val="22"/>
          <w:szCs w:val="22"/>
        </w:rPr>
        <w:t>and coordinate</w:t>
      </w:r>
      <w:r w:rsidR="00F543E7" w:rsidRPr="00842E4C">
        <w:rPr>
          <w:rFonts w:cs="Times"/>
          <w:sz w:val="22"/>
          <w:szCs w:val="22"/>
        </w:rPr>
        <w:t xml:space="preserve"> social media and other forms of outreach and communication with parents and early learning providers</w:t>
      </w:r>
      <w:r w:rsidR="00D34C83" w:rsidRPr="00842E4C">
        <w:rPr>
          <w:rFonts w:cs="Times"/>
          <w:sz w:val="22"/>
          <w:szCs w:val="22"/>
        </w:rPr>
        <w:t>.</w:t>
      </w:r>
      <w:r w:rsidRPr="00842E4C">
        <w:rPr>
          <w:rFonts w:cs="Times"/>
          <w:sz w:val="22"/>
          <w:szCs w:val="22"/>
        </w:rPr>
        <w:t xml:space="preserve"> </w:t>
      </w:r>
    </w:p>
    <w:p w14:paraId="067EEFEE" w14:textId="77777777" w:rsidR="00D45191" w:rsidRPr="00842E4C" w:rsidRDefault="00D45191" w:rsidP="00F62BF6">
      <w:pPr>
        <w:widowControl w:val="0"/>
        <w:autoSpaceDE w:val="0"/>
        <w:autoSpaceDN w:val="0"/>
        <w:adjustRightInd w:val="0"/>
        <w:spacing w:line="0" w:lineRule="atLeast"/>
        <w:rPr>
          <w:rFonts w:cs="Times"/>
          <w:sz w:val="22"/>
          <w:szCs w:val="22"/>
        </w:rPr>
      </w:pPr>
    </w:p>
    <w:p w14:paraId="0EB413BA" w14:textId="51F13817" w:rsidR="005A1831" w:rsidRPr="00842E4C" w:rsidRDefault="005A1831" w:rsidP="00F62BF6">
      <w:pPr>
        <w:widowControl w:val="0"/>
        <w:autoSpaceDE w:val="0"/>
        <w:autoSpaceDN w:val="0"/>
        <w:adjustRightInd w:val="0"/>
        <w:spacing w:line="0" w:lineRule="atLeast"/>
        <w:rPr>
          <w:rFonts w:cs="Times"/>
          <w:sz w:val="22"/>
          <w:szCs w:val="22"/>
        </w:rPr>
      </w:pPr>
      <w:r w:rsidRPr="00842E4C">
        <w:rPr>
          <w:rFonts w:cs="Times"/>
          <w:sz w:val="22"/>
          <w:szCs w:val="22"/>
        </w:rPr>
        <w:t>Quality Start Los Angeles</w:t>
      </w:r>
      <w:r w:rsidR="006A29FD" w:rsidRPr="00842E4C">
        <w:rPr>
          <w:rFonts w:cs="Times"/>
          <w:sz w:val="22"/>
          <w:szCs w:val="22"/>
        </w:rPr>
        <w:t xml:space="preserve"> (QSLA)</w:t>
      </w:r>
      <w:r w:rsidRPr="00842E4C">
        <w:rPr>
          <w:rFonts w:cs="Times"/>
          <w:sz w:val="22"/>
          <w:szCs w:val="22"/>
        </w:rPr>
        <w:t xml:space="preserve">, the QRIS </w:t>
      </w:r>
      <w:r w:rsidR="008C0F5E" w:rsidRPr="00842E4C">
        <w:rPr>
          <w:rFonts w:cs="Times"/>
          <w:sz w:val="22"/>
          <w:szCs w:val="22"/>
        </w:rPr>
        <w:t>initiative</w:t>
      </w:r>
      <w:r w:rsidRPr="00842E4C">
        <w:rPr>
          <w:rFonts w:cs="Times"/>
          <w:sz w:val="22"/>
          <w:szCs w:val="22"/>
        </w:rPr>
        <w:t xml:space="preserve"> being implemented in LA County, is a partnership between the Los Angeles County Office of Education (LACOE), </w:t>
      </w:r>
      <w:r w:rsidR="00F543E7" w:rsidRPr="00842E4C">
        <w:rPr>
          <w:rFonts w:cs="Times"/>
          <w:sz w:val="22"/>
          <w:szCs w:val="22"/>
        </w:rPr>
        <w:t>the Los Angeles County Office for the Advancement of Early Care and Education</w:t>
      </w:r>
      <w:r w:rsidRPr="00842E4C">
        <w:rPr>
          <w:rFonts w:cs="Times"/>
          <w:sz w:val="22"/>
          <w:szCs w:val="22"/>
        </w:rPr>
        <w:t xml:space="preserve">, Los Angeles Universal Preschool (LAUP), First 5 LA, and the Child Care Alliance of Los Angeles. Working in partnership, they are </w:t>
      </w:r>
      <w:r w:rsidR="006B188C" w:rsidRPr="00842E4C">
        <w:rPr>
          <w:rFonts w:cs="Times"/>
          <w:sz w:val="22"/>
          <w:szCs w:val="22"/>
        </w:rPr>
        <w:t>build</w:t>
      </w:r>
      <w:r w:rsidR="00F543E7" w:rsidRPr="00842E4C">
        <w:rPr>
          <w:rFonts w:cs="Times"/>
          <w:sz w:val="22"/>
          <w:szCs w:val="22"/>
        </w:rPr>
        <w:t>ing</w:t>
      </w:r>
      <w:r w:rsidR="006B188C" w:rsidRPr="00842E4C">
        <w:rPr>
          <w:rFonts w:cs="Times"/>
          <w:sz w:val="22"/>
          <w:szCs w:val="22"/>
        </w:rPr>
        <w:t xml:space="preserve"> a system for </w:t>
      </w:r>
      <w:r w:rsidRPr="00842E4C">
        <w:rPr>
          <w:rFonts w:cs="Times"/>
          <w:sz w:val="22"/>
          <w:szCs w:val="22"/>
        </w:rPr>
        <w:t xml:space="preserve">assessing and improving early care and education quality for LA County. </w:t>
      </w:r>
    </w:p>
    <w:p w14:paraId="4EC7331C" w14:textId="77777777" w:rsidR="00D45191" w:rsidRPr="00842E4C" w:rsidRDefault="00D45191" w:rsidP="00F62BF6">
      <w:pPr>
        <w:widowControl w:val="0"/>
        <w:autoSpaceDE w:val="0"/>
        <w:autoSpaceDN w:val="0"/>
        <w:adjustRightInd w:val="0"/>
        <w:spacing w:line="0" w:lineRule="atLeast"/>
        <w:rPr>
          <w:rFonts w:cs="Times"/>
          <w:sz w:val="22"/>
          <w:szCs w:val="22"/>
        </w:rPr>
      </w:pPr>
    </w:p>
    <w:p w14:paraId="7619E836" w14:textId="59D0200F" w:rsidR="00DA156C" w:rsidRPr="00842E4C" w:rsidRDefault="00DA156C" w:rsidP="00F62BF6">
      <w:pPr>
        <w:widowControl w:val="0"/>
        <w:autoSpaceDE w:val="0"/>
        <w:autoSpaceDN w:val="0"/>
        <w:adjustRightInd w:val="0"/>
        <w:spacing w:line="0" w:lineRule="atLeast"/>
        <w:rPr>
          <w:rFonts w:eastAsia="Times New Roman" w:cs="Times New Roman"/>
          <w:sz w:val="22"/>
          <w:szCs w:val="22"/>
        </w:rPr>
      </w:pPr>
      <w:r w:rsidRPr="00842E4C">
        <w:rPr>
          <w:rFonts w:eastAsia="Times New Roman" w:cs="Times New Roman"/>
          <w:sz w:val="22"/>
          <w:szCs w:val="22"/>
        </w:rPr>
        <w:t xml:space="preserve">The QRIS Program </w:t>
      </w:r>
      <w:r w:rsidR="00F543E7" w:rsidRPr="00842E4C">
        <w:rPr>
          <w:rFonts w:eastAsia="Times New Roman" w:cs="Times New Roman"/>
          <w:sz w:val="22"/>
          <w:szCs w:val="22"/>
        </w:rPr>
        <w:t>Associate</w:t>
      </w:r>
      <w:r w:rsidRPr="00842E4C">
        <w:rPr>
          <w:rFonts w:eastAsia="Times New Roman" w:cs="Times New Roman"/>
          <w:sz w:val="22"/>
          <w:szCs w:val="22"/>
        </w:rPr>
        <w:t xml:space="preserve"> will assist and support the CCALA </w:t>
      </w:r>
      <w:r w:rsidR="008C0F5E" w:rsidRPr="00842E4C">
        <w:rPr>
          <w:rFonts w:eastAsia="Times New Roman" w:cs="Times New Roman"/>
          <w:sz w:val="22"/>
          <w:szCs w:val="22"/>
        </w:rPr>
        <w:t>QSLA Team</w:t>
      </w:r>
      <w:r w:rsidRPr="00842E4C">
        <w:rPr>
          <w:rFonts w:eastAsia="Times New Roman" w:cs="Times New Roman"/>
          <w:sz w:val="22"/>
          <w:szCs w:val="22"/>
        </w:rPr>
        <w:t xml:space="preserve"> in carrying out program</w:t>
      </w:r>
      <w:r w:rsidR="0047343B" w:rsidRPr="00842E4C">
        <w:rPr>
          <w:rFonts w:eastAsia="Times New Roman" w:cs="Times New Roman"/>
          <w:sz w:val="22"/>
          <w:szCs w:val="22"/>
        </w:rPr>
        <w:t xml:space="preserve"> and resource</w:t>
      </w:r>
      <w:r w:rsidRPr="00842E4C">
        <w:rPr>
          <w:rFonts w:eastAsia="Times New Roman" w:cs="Times New Roman"/>
          <w:sz w:val="22"/>
          <w:szCs w:val="22"/>
        </w:rPr>
        <w:t xml:space="preserve"> development, organization, research and analysis, </w:t>
      </w:r>
      <w:r w:rsidR="006A29FD" w:rsidRPr="00842E4C">
        <w:rPr>
          <w:rFonts w:eastAsia="Times New Roman" w:cs="Times New Roman"/>
          <w:sz w:val="22"/>
          <w:szCs w:val="22"/>
        </w:rPr>
        <w:t>logistics</w:t>
      </w:r>
      <w:r w:rsidRPr="00842E4C">
        <w:rPr>
          <w:rFonts w:eastAsia="Times New Roman" w:cs="Times New Roman"/>
          <w:sz w:val="22"/>
          <w:szCs w:val="22"/>
        </w:rPr>
        <w:t xml:space="preserve">, </w:t>
      </w:r>
      <w:r w:rsidR="006A29FD" w:rsidRPr="00842E4C">
        <w:rPr>
          <w:rFonts w:eastAsia="Times New Roman" w:cs="Times New Roman"/>
          <w:sz w:val="22"/>
          <w:szCs w:val="22"/>
        </w:rPr>
        <w:t xml:space="preserve">outreach, </w:t>
      </w:r>
      <w:r w:rsidRPr="00842E4C">
        <w:rPr>
          <w:rFonts w:eastAsia="Times New Roman" w:cs="Times New Roman"/>
          <w:sz w:val="22"/>
          <w:szCs w:val="22"/>
        </w:rPr>
        <w:t xml:space="preserve">and communications. This entry-level position is offered </w:t>
      </w:r>
      <w:r w:rsidR="0091726B" w:rsidRPr="00842E4C">
        <w:rPr>
          <w:rFonts w:eastAsia="Times New Roman" w:cs="Times New Roman"/>
          <w:sz w:val="22"/>
          <w:szCs w:val="22"/>
        </w:rPr>
        <w:t>to those interested</w:t>
      </w:r>
      <w:r w:rsidR="006B188C" w:rsidRPr="00842E4C">
        <w:rPr>
          <w:rFonts w:eastAsia="Times New Roman" w:cs="Times New Roman"/>
          <w:sz w:val="22"/>
          <w:szCs w:val="22"/>
        </w:rPr>
        <w:t xml:space="preserve"> in</w:t>
      </w:r>
      <w:r w:rsidR="0091726B" w:rsidRPr="00842E4C">
        <w:rPr>
          <w:rFonts w:eastAsia="Times New Roman" w:cs="Times New Roman"/>
          <w:sz w:val="22"/>
          <w:szCs w:val="22"/>
        </w:rPr>
        <w:t xml:space="preserve"> being part of </w:t>
      </w:r>
      <w:r w:rsidR="008C0F5E" w:rsidRPr="00842E4C">
        <w:rPr>
          <w:rFonts w:eastAsia="Times New Roman" w:cs="Times New Roman"/>
          <w:sz w:val="22"/>
          <w:szCs w:val="22"/>
        </w:rPr>
        <w:t>a dynamic team and strong</w:t>
      </w:r>
      <w:r w:rsidR="0091726B" w:rsidRPr="00842E4C">
        <w:rPr>
          <w:rFonts w:eastAsia="Times New Roman" w:cs="Times New Roman"/>
          <w:sz w:val="22"/>
          <w:szCs w:val="22"/>
        </w:rPr>
        <w:t xml:space="preserve"> organization that is committed to making a difference</w:t>
      </w:r>
      <w:r w:rsidR="008C0F5E" w:rsidRPr="00842E4C">
        <w:rPr>
          <w:rFonts w:eastAsia="Times New Roman" w:cs="Times New Roman"/>
          <w:sz w:val="22"/>
          <w:szCs w:val="22"/>
        </w:rPr>
        <w:t xml:space="preserve"> in the lives of children families and early learning providers across LA County.  The ideal candidate will demonstrate an interest in </w:t>
      </w:r>
      <w:r w:rsidR="0091726B" w:rsidRPr="00842E4C">
        <w:rPr>
          <w:rFonts w:eastAsia="Times New Roman" w:cs="Times New Roman"/>
          <w:sz w:val="22"/>
          <w:szCs w:val="22"/>
        </w:rPr>
        <w:t xml:space="preserve">pursuing </w:t>
      </w:r>
      <w:r w:rsidR="004E3D53" w:rsidRPr="00842E4C">
        <w:rPr>
          <w:rFonts w:eastAsia="Times New Roman" w:cs="Times New Roman"/>
          <w:sz w:val="22"/>
          <w:szCs w:val="22"/>
        </w:rPr>
        <w:t>a career</w:t>
      </w:r>
      <w:r w:rsidR="0091726B" w:rsidRPr="00842E4C">
        <w:rPr>
          <w:rFonts w:eastAsia="Times New Roman" w:cs="Times New Roman"/>
          <w:sz w:val="22"/>
          <w:szCs w:val="22"/>
        </w:rPr>
        <w:t xml:space="preserve"> </w:t>
      </w:r>
      <w:r w:rsidR="004E3D53" w:rsidRPr="00842E4C">
        <w:rPr>
          <w:rFonts w:eastAsia="Times New Roman" w:cs="Times New Roman"/>
          <w:sz w:val="22"/>
          <w:szCs w:val="22"/>
        </w:rPr>
        <w:t>with a</w:t>
      </w:r>
      <w:r w:rsidR="0091726B" w:rsidRPr="00842E4C">
        <w:rPr>
          <w:rFonts w:eastAsia="Times New Roman" w:cs="Times New Roman"/>
          <w:sz w:val="22"/>
          <w:szCs w:val="22"/>
        </w:rPr>
        <w:t xml:space="preserve"> </w:t>
      </w:r>
      <w:r w:rsidRPr="00842E4C">
        <w:rPr>
          <w:rFonts w:eastAsia="Times New Roman" w:cs="Times New Roman"/>
          <w:sz w:val="22"/>
          <w:szCs w:val="22"/>
        </w:rPr>
        <w:t>nonprofit</w:t>
      </w:r>
      <w:r w:rsidR="004E3D53" w:rsidRPr="00842E4C">
        <w:rPr>
          <w:rFonts w:eastAsia="Times New Roman" w:cs="Times New Roman"/>
          <w:sz w:val="22"/>
          <w:szCs w:val="22"/>
        </w:rPr>
        <w:t xml:space="preserve"> providing solid leadership in</w:t>
      </w:r>
      <w:r w:rsidRPr="00842E4C">
        <w:rPr>
          <w:rFonts w:eastAsia="Times New Roman" w:cs="Times New Roman"/>
          <w:sz w:val="22"/>
          <w:szCs w:val="22"/>
        </w:rPr>
        <w:t xml:space="preserve"> </w:t>
      </w:r>
      <w:r w:rsidR="0091726B" w:rsidRPr="00842E4C">
        <w:rPr>
          <w:rFonts w:eastAsia="Times New Roman" w:cs="Times New Roman"/>
          <w:sz w:val="22"/>
          <w:szCs w:val="22"/>
        </w:rPr>
        <w:t xml:space="preserve">program development </w:t>
      </w:r>
      <w:r w:rsidR="004E3D53" w:rsidRPr="00842E4C">
        <w:rPr>
          <w:rFonts w:eastAsia="Times New Roman" w:cs="Times New Roman"/>
          <w:sz w:val="22"/>
          <w:szCs w:val="22"/>
        </w:rPr>
        <w:t>and</w:t>
      </w:r>
      <w:r w:rsidR="0091726B" w:rsidRPr="00842E4C">
        <w:rPr>
          <w:rFonts w:eastAsia="Times New Roman" w:cs="Times New Roman"/>
          <w:sz w:val="22"/>
          <w:szCs w:val="22"/>
        </w:rPr>
        <w:t xml:space="preserve"> management, </w:t>
      </w:r>
      <w:r w:rsidR="004E3D53" w:rsidRPr="00842E4C">
        <w:rPr>
          <w:rFonts w:eastAsia="Times New Roman" w:cs="Times New Roman"/>
          <w:sz w:val="22"/>
          <w:szCs w:val="22"/>
        </w:rPr>
        <w:t xml:space="preserve">service delivery and advocacy for the </w:t>
      </w:r>
      <w:r w:rsidR="008C0F5E" w:rsidRPr="00842E4C">
        <w:rPr>
          <w:rFonts w:eastAsia="Times New Roman" w:cs="Times New Roman"/>
          <w:sz w:val="22"/>
          <w:szCs w:val="22"/>
        </w:rPr>
        <w:t xml:space="preserve">early </w:t>
      </w:r>
      <w:r w:rsidR="004E3D53" w:rsidRPr="00842E4C">
        <w:rPr>
          <w:rFonts w:eastAsia="Times New Roman" w:cs="Times New Roman"/>
          <w:sz w:val="22"/>
          <w:szCs w:val="22"/>
        </w:rPr>
        <w:t>care and education field.</w:t>
      </w:r>
    </w:p>
    <w:p w14:paraId="4B00951C" w14:textId="77777777" w:rsidR="00D45191" w:rsidRPr="00842E4C" w:rsidRDefault="00D45191" w:rsidP="00F62BF6">
      <w:pPr>
        <w:widowControl w:val="0"/>
        <w:autoSpaceDE w:val="0"/>
        <w:autoSpaceDN w:val="0"/>
        <w:adjustRightInd w:val="0"/>
        <w:spacing w:line="0" w:lineRule="atLeast"/>
        <w:rPr>
          <w:rFonts w:cs="Times"/>
          <w:sz w:val="22"/>
          <w:szCs w:val="22"/>
        </w:rPr>
      </w:pPr>
    </w:p>
    <w:p w14:paraId="401FDFA7" w14:textId="206AB9AA" w:rsidR="00F62BF6" w:rsidRPr="00842E4C" w:rsidRDefault="005A1831" w:rsidP="00F62BF6">
      <w:pPr>
        <w:widowControl w:val="0"/>
        <w:autoSpaceDE w:val="0"/>
        <w:autoSpaceDN w:val="0"/>
        <w:adjustRightInd w:val="0"/>
        <w:spacing w:line="0" w:lineRule="atLeast"/>
        <w:rPr>
          <w:rFonts w:cs="Times"/>
          <w:sz w:val="22"/>
          <w:szCs w:val="22"/>
        </w:rPr>
      </w:pPr>
      <w:r w:rsidRPr="00842E4C">
        <w:rPr>
          <w:rFonts w:cs="Times"/>
          <w:sz w:val="22"/>
          <w:szCs w:val="22"/>
        </w:rPr>
        <w:t xml:space="preserve">The QRIS </w:t>
      </w:r>
      <w:r w:rsidR="00DA156C" w:rsidRPr="00842E4C">
        <w:rPr>
          <w:rFonts w:cs="Times"/>
          <w:sz w:val="22"/>
          <w:szCs w:val="22"/>
        </w:rPr>
        <w:t xml:space="preserve">Program </w:t>
      </w:r>
      <w:r w:rsidR="00F543E7" w:rsidRPr="00842E4C">
        <w:rPr>
          <w:rFonts w:cs="Times"/>
          <w:sz w:val="22"/>
          <w:szCs w:val="22"/>
        </w:rPr>
        <w:t>Associate</w:t>
      </w:r>
      <w:r w:rsidR="00DA156C" w:rsidRPr="00842E4C">
        <w:rPr>
          <w:rFonts w:cs="Times"/>
          <w:sz w:val="22"/>
          <w:szCs w:val="22"/>
        </w:rPr>
        <w:t xml:space="preserve"> will play a key role </w:t>
      </w:r>
      <w:r w:rsidR="00353047" w:rsidRPr="00842E4C">
        <w:rPr>
          <w:rFonts w:cs="Times"/>
          <w:sz w:val="22"/>
          <w:szCs w:val="22"/>
        </w:rPr>
        <w:t xml:space="preserve">in </w:t>
      </w:r>
      <w:r w:rsidR="00DA156C" w:rsidRPr="00842E4C">
        <w:rPr>
          <w:rFonts w:cs="Times"/>
          <w:sz w:val="22"/>
          <w:szCs w:val="22"/>
        </w:rPr>
        <w:t>ensuring</w:t>
      </w:r>
      <w:r w:rsidR="00FA4E71" w:rsidRPr="00842E4C">
        <w:rPr>
          <w:rFonts w:cs="Times"/>
          <w:sz w:val="22"/>
          <w:szCs w:val="22"/>
        </w:rPr>
        <w:t xml:space="preserve"> effective, efficient and</w:t>
      </w:r>
      <w:r w:rsidRPr="00842E4C">
        <w:rPr>
          <w:rFonts w:cs="Times"/>
          <w:sz w:val="22"/>
          <w:szCs w:val="22"/>
        </w:rPr>
        <w:t xml:space="preserve"> consistent </w:t>
      </w:r>
      <w:r w:rsidR="00DA156C" w:rsidRPr="00842E4C">
        <w:rPr>
          <w:rFonts w:cs="Times"/>
          <w:sz w:val="22"/>
          <w:szCs w:val="22"/>
        </w:rPr>
        <w:t>communication is maintained with internal and external staff working on</w:t>
      </w:r>
      <w:r w:rsidR="00FA4E71" w:rsidRPr="00842E4C">
        <w:rPr>
          <w:rFonts w:cs="Times"/>
          <w:sz w:val="22"/>
          <w:szCs w:val="22"/>
        </w:rPr>
        <w:t xml:space="preserve"> Quality Start Los Angeles activities. </w:t>
      </w:r>
      <w:r w:rsidR="00E60525" w:rsidRPr="00842E4C">
        <w:rPr>
          <w:rFonts w:cs="Times"/>
          <w:sz w:val="22"/>
          <w:szCs w:val="22"/>
        </w:rPr>
        <w:t xml:space="preserve"> This position </w:t>
      </w:r>
      <w:r w:rsidR="00DA156C" w:rsidRPr="00842E4C">
        <w:rPr>
          <w:rFonts w:cs="Times"/>
          <w:sz w:val="22"/>
          <w:szCs w:val="22"/>
        </w:rPr>
        <w:t>will</w:t>
      </w:r>
      <w:r w:rsidR="00BA4F8A" w:rsidRPr="00842E4C">
        <w:rPr>
          <w:rFonts w:cs="Times"/>
          <w:sz w:val="22"/>
          <w:szCs w:val="22"/>
        </w:rPr>
        <w:t xml:space="preserve"> support the QRIS Program Manager and </w:t>
      </w:r>
      <w:r w:rsidR="006A29FD" w:rsidRPr="00842E4C">
        <w:rPr>
          <w:rFonts w:cs="Times"/>
          <w:sz w:val="22"/>
          <w:szCs w:val="22"/>
        </w:rPr>
        <w:t>Parent Education Coordinator</w:t>
      </w:r>
      <w:r w:rsidR="00BA4F8A" w:rsidRPr="00842E4C">
        <w:rPr>
          <w:rFonts w:cs="Times"/>
          <w:sz w:val="22"/>
          <w:szCs w:val="22"/>
        </w:rPr>
        <w:t xml:space="preserve"> with </w:t>
      </w:r>
      <w:r w:rsidR="00DA156C" w:rsidRPr="00842E4C">
        <w:rPr>
          <w:rFonts w:cs="Times"/>
          <w:sz w:val="22"/>
          <w:szCs w:val="22"/>
        </w:rPr>
        <w:t>communicat</w:t>
      </w:r>
      <w:r w:rsidR="00BA4F8A" w:rsidRPr="00842E4C">
        <w:rPr>
          <w:rFonts w:cs="Times"/>
          <w:sz w:val="22"/>
          <w:szCs w:val="22"/>
        </w:rPr>
        <w:t>ion</w:t>
      </w:r>
      <w:r w:rsidR="00DA156C" w:rsidRPr="00842E4C">
        <w:rPr>
          <w:rFonts w:cs="Times"/>
          <w:sz w:val="22"/>
          <w:szCs w:val="22"/>
        </w:rPr>
        <w:t xml:space="preserve"> with CCALA staff</w:t>
      </w:r>
      <w:r w:rsidR="00D45191" w:rsidRPr="00842E4C">
        <w:rPr>
          <w:rFonts w:cs="Times"/>
          <w:sz w:val="22"/>
          <w:szCs w:val="22"/>
        </w:rPr>
        <w:t>,</w:t>
      </w:r>
      <w:r w:rsidRPr="00842E4C">
        <w:rPr>
          <w:rFonts w:cs="Times"/>
          <w:sz w:val="22"/>
          <w:szCs w:val="22"/>
        </w:rPr>
        <w:t xml:space="preserve"> </w:t>
      </w:r>
      <w:r w:rsidR="00D45191" w:rsidRPr="00842E4C">
        <w:rPr>
          <w:rFonts w:cs="Times"/>
          <w:sz w:val="22"/>
          <w:szCs w:val="22"/>
        </w:rPr>
        <w:t>the Resource and Referral Agencies,</w:t>
      </w:r>
      <w:r w:rsidR="00FA4E71" w:rsidRPr="00842E4C">
        <w:rPr>
          <w:rFonts w:cs="Times"/>
          <w:sz w:val="22"/>
          <w:szCs w:val="22"/>
        </w:rPr>
        <w:t xml:space="preserve"> </w:t>
      </w:r>
      <w:r w:rsidR="006A29FD" w:rsidRPr="00842E4C">
        <w:rPr>
          <w:rFonts w:cs="Times"/>
          <w:sz w:val="22"/>
          <w:szCs w:val="22"/>
        </w:rPr>
        <w:t xml:space="preserve">and </w:t>
      </w:r>
      <w:r w:rsidR="0080584C" w:rsidRPr="00842E4C">
        <w:rPr>
          <w:rFonts w:cs="Times"/>
          <w:sz w:val="22"/>
          <w:szCs w:val="22"/>
        </w:rPr>
        <w:t>QSLA providers, as needed</w:t>
      </w:r>
      <w:r w:rsidR="006B188C" w:rsidRPr="00842E4C">
        <w:rPr>
          <w:rFonts w:cs="Times"/>
          <w:sz w:val="22"/>
          <w:szCs w:val="22"/>
        </w:rPr>
        <w:t>,</w:t>
      </w:r>
      <w:r w:rsidR="00E60525" w:rsidRPr="00842E4C">
        <w:rPr>
          <w:rFonts w:cs="Times"/>
          <w:sz w:val="22"/>
          <w:szCs w:val="22"/>
        </w:rPr>
        <w:t xml:space="preserve"> to</w:t>
      </w:r>
      <w:r w:rsidRPr="00842E4C">
        <w:rPr>
          <w:rFonts w:cs="Times"/>
          <w:sz w:val="22"/>
          <w:szCs w:val="22"/>
        </w:rPr>
        <w:t xml:space="preserve"> </w:t>
      </w:r>
      <w:r w:rsidR="0080584C" w:rsidRPr="00842E4C">
        <w:rPr>
          <w:rFonts w:cs="Times"/>
          <w:sz w:val="22"/>
          <w:szCs w:val="22"/>
        </w:rPr>
        <w:t>gather required information, coordinate trainings, and provide other necessary organization for QSLA staff</w:t>
      </w:r>
      <w:r w:rsidR="006A29FD" w:rsidRPr="00842E4C">
        <w:rPr>
          <w:rFonts w:cs="Times"/>
          <w:sz w:val="22"/>
          <w:szCs w:val="22"/>
        </w:rPr>
        <w:t xml:space="preserve"> and participants</w:t>
      </w:r>
      <w:r w:rsidR="0080584C" w:rsidRPr="00842E4C">
        <w:rPr>
          <w:rFonts w:cs="Times"/>
          <w:sz w:val="22"/>
          <w:szCs w:val="22"/>
        </w:rPr>
        <w:t>.</w:t>
      </w:r>
    </w:p>
    <w:p w14:paraId="598F3B1A" w14:textId="77777777" w:rsidR="00F62BF6" w:rsidRPr="00842E4C" w:rsidRDefault="00F62BF6" w:rsidP="00F62BF6">
      <w:pPr>
        <w:widowControl w:val="0"/>
        <w:autoSpaceDE w:val="0"/>
        <w:autoSpaceDN w:val="0"/>
        <w:adjustRightInd w:val="0"/>
        <w:spacing w:line="0" w:lineRule="atLeast"/>
        <w:rPr>
          <w:rFonts w:cs="Times"/>
          <w:sz w:val="22"/>
          <w:szCs w:val="22"/>
        </w:rPr>
      </w:pPr>
    </w:p>
    <w:p w14:paraId="71D1BAB2" w14:textId="21D3E89B" w:rsidR="00DA156C" w:rsidRPr="00842E4C" w:rsidRDefault="00DA156C" w:rsidP="00D45191">
      <w:pPr>
        <w:widowControl w:val="0"/>
        <w:autoSpaceDE w:val="0"/>
        <w:autoSpaceDN w:val="0"/>
        <w:adjustRightInd w:val="0"/>
        <w:spacing w:line="0" w:lineRule="atLeast"/>
        <w:outlineLvl w:val="0"/>
        <w:rPr>
          <w:rFonts w:cs="Times"/>
          <w:b/>
          <w:bCs/>
          <w:sz w:val="22"/>
          <w:szCs w:val="22"/>
        </w:rPr>
      </w:pPr>
      <w:r w:rsidRPr="00842E4C">
        <w:rPr>
          <w:rFonts w:cs="Times"/>
          <w:b/>
          <w:bCs/>
          <w:sz w:val="22"/>
          <w:szCs w:val="22"/>
        </w:rPr>
        <w:t>Ess</w:t>
      </w:r>
      <w:r w:rsidR="006163BD" w:rsidRPr="00842E4C">
        <w:rPr>
          <w:rFonts w:cs="Times"/>
          <w:b/>
          <w:bCs/>
          <w:sz w:val="22"/>
          <w:szCs w:val="22"/>
        </w:rPr>
        <w:t>ential Duties</w:t>
      </w:r>
      <w:r w:rsidRPr="00842E4C">
        <w:rPr>
          <w:rFonts w:cs="Times"/>
          <w:b/>
          <w:bCs/>
          <w:sz w:val="22"/>
          <w:szCs w:val="22"/>
        </w:rPr>
        <w:t xml:space="preserve"> </w:t>
      </w:r>
    </w:p>
    <w:p w14:paraId="20CCA10C" w14:textId="77777777" w:rsidR="006D426E" w:rsidRPr="00842E4C" w:rsidRDefault="006D426E" w:rsidP="00F62BF6">
      <w:pPr>
        <w:widowControl w:val="0"/>
        <w:autoSpaceDE w:val="0"/>
        <w:autoSpaceDN w:val="0"/>
        <w:adjustRightInd w:val="0"/>
        <w:spacing w:line="0" w:lineRule="atLeast"/>
        <w:rPr>
          <w:rFonts w:cs="Times"/>
          <w:sz w:val="22"/>
          <w:szCs w:val="22"/>
        </w:rPr>
      </w:pPr>
    </w:p>
    <w:p w14:paraId="15F44131" w14:textId="5B2B3FD3" w:rsidR="00DA156C" w:rsidRPr="00842E4C" w:rsidRDefault="00DA156C"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 xml:space="preserve">Coordinate with management to </w:t>
      </w:r>
      <w:r w:rsidR="0080584C" w:rsidRPr="00842E4C">
        <w:rPr>
          <w:rFonts w:eastAsia="Times New Roman" w:cs="Times New Roman"/>
          <w:color w:val="000000" w:themeColor="text1"/>
          <w:sz w:val="22"/>
          <w:szCs w:val="22"/>
        </w:rPr>
        <w:t>support the implementation</w:t>
      </w:r>
      <w:r w:rsidR="0012389B" w:rsidRPr="00842E4C">
        <w:rPr>
          <w:rFonts w:eastAsia="Times New Roman" w:cs="Times New Roman"/>
          <w:color w:val="000000" w:themeColor="text1"/>
          <w:sz w:val="22"/>
          <w:szCs w:val="22"/>
        </w:rPr>
        <w:t xml:space="preserve"> and </w:t>
      </w:r>
      <w:r w:rsidR="0080584C" w:rsidRPr="00842E4C">
        <w:rPr>
          <w:rFonts w:eastAsia="Times New Roman" w:cs="Times New Roman"/>
          <w:color w:val="000000" w:themeColor="text1"/>
          <w:sz w:val="22"/>
          <w:szCs w:val="22"/>
        </w:rPr>
        <w:t xml:space="preserve">facilitate the achieving of defined </w:t>
      </w:r>
      <w:r w:rsidRPr="00842E4C">
        <w:rPr>
          <w:rFonts w:eastAsia="Times New Roman" w:cs="Times New Roman"/>
          <w:color w:val="000000" w:themeColor="text1"/>
          <w:sz w:val="22"/>
          <w:szCs w:val="22"/>
        </w:rPr>
        <w:t>program goals and fiscal objectives.</w:t>
      </w:r>
    </w:p>
    <w:p w14:paraId="5675B876" w14:textId="1043E6CD" w:rsidR="00DA156C" w:rsidRPr="00842E4C" w:rsidRDefault="00DA156C"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Perfor</w:t>
      </w:r>
      <w:r w:rsidR="00D45191" w:rsidRPr="00842E4C">
        <w:rPr>
          <w:rFonts w:eastAsia="Times New Roman" w:cs="Times New Roman"/>
          <w:color w:val="000000" w:themeColor="text1"/>
          <w:sz w:val="22"/>
          <w:szCs w:val="22"/>
        </w:rPr>
        <w:t>m administrative support duties;</w:t>
      </w:r>
      <w:r w:rsidRPr="00842E4C">
        <w:rPr>
          <w:rFonts w:eastAsia="Times New Roman" w:cs="Times New Roman"/>
          <w:color w:val="000000" w:themeColor="text1"/>
          <w:sz w:val="22"/>
          <w:szCs w:val="22"/>
        </w:rPr>
        <w:t xml:space="preserve"> manage </w:t>
      </w:r>
      <w:r w:rsidR="00D45191" w:rsidRPr="00842E4C">
        <w:rPr>
          <w:rFonts w:eastAsia="Times New Roman" w:cs="Times New Roman"/>
          <w:color w:val="000000" w:themeColor="text1"/>
          <w:sz w:val="22"/>
          <w:szCs w:val="22"/>
        </w:rPr>
        <w:t>program or office documentation;</w:t>
      </w:r>
      <w:r w:rsidRPr="00842E4C">
        <w:rPr>
          <w:rFonts w:eastAsia="Times New Roman" w:cs="Times New Roman"/>
          <w:color w:val="000000" w:themeColor="text1"/>
          <w:sz w:val="22"/>
          <w:szCs w:val="22"/>
        </w:rPr>
        <w:t xml:space="preserve"> </w:t>
      </w:r>
      <w:r w:rsidR="0047343B" w:rsidRPr="00842E4C">
        <w:rPr>
          <w:rFonts w:eastAsia="Times New Roman" w:cs="Times New Roman"/>
          <w:color w:val="000000" w:themeColor="text1"/>
          <w:sz w:val="22"/>
          <w:szCs w:val="22"/>
        </w:rPr>
        <w:t xml:space="preserve">research and assist with resource development, </w:t>
      </w:r>
      <w:r w:rsidR="004643B0" w:rsidRPr="00842E4C">
        <w:rPr>
          <w:rFonts w:eastAsia="Times New Roman" w:cs="Times New Roman"/>
          <w:color w:val="000000" w:themeColor="text1"/>
          <w:sz w:val="22"/>
          <w:szCs w:val="22"/>
        </w:rPr>
        <w:t>c</w:t>
      </w:r>
      <w:r w:rsidRPr="00842E4C">
        <w:rPr>
          <w:rFonts w:eastAsia="Times New Roman" w:cs="Times New Roman"/>
          <w:color w:val="000000" w:themeColor="text1"/>
          <w:sz w:val="22"/>
          <w:szCs w:val="22"/>
        </w:rPr>
        <w:t xml:space="preserve">oordinate </w:t>
      </w:r>
      <w:r w:rsidR="004643B0" w:rsidRPr="00842E4C">
        <w:rPr>
          <w:rFonts w:eastAsia="Times New Roman" w:cs="Times New Roman"/>
          <w:color w:val="000000" w:themeColor="text1"/>
          <w:sz w:val="22"/>
          <w:szCs w:val="22"/>
        </w:rPr>
        <w:t xml:space="preserve">a variety of </w:t>
      </w:r>
      <w:r w:rsidRPr="00842E4C">
        <w:rPr>
          <w:rFonts w:eastAsia="Times New Roman" w:cs="Times New Roman"/>
          <w:color w:val="000000" w:themeColor="text1"/>
          <w:sz w:val="22"/>
          <w:szCs w:val="22"/>
        </w:rPr>
        <w:t>methods of communication</w:t>
      </w:r>
      <w:r w:rsidR="0080584C" w:rsidRPr="00842E4C">
        <w:rPr>
          <w:rFonts w:eastAsia="Times New Roman" w:cs="Times New Roman"/>
          <w:color w:val="000000" w:themeColor="text1"/>
          <w:sz w:val="22"/>
          <w:szCs w:val="22"/>
        </w:rPr>
        <w:t>, such as webinars</w:t>
      </w:r>
      <w:r w:rsidR="004643B0" w:rsidRPr="00842E4C">
        <w:rPr>
          <w:rFonts w:eastAsia="Times New Roman" w:cs="Times New Roman"/>
          <w:color w:val="000000" w:themeColor="text1"/>
          <w:sz w:val="22"/>
          <w:szCs w:val="22"/>
        </w:rPr>
        <w:t xml:space="preserve">, e-mailing, </w:t>
      </w:r>
      <w:r w:rsidR="0080584C" w:rsidRPr="00842E4C">
        <w:rPr>
          <w:rFonts w:eastAsia="Times New Roman" w:cs="Times New Roman"/>
          <w:color w:val="000000" w:themeColor="text1"/>
          <w:sz w:val="22"/>
          <w:szCs w:val="22"/>
        </w:rPr>
        <w:t>or social media.</w:t>
      </w:r>
    </w:p>
    <w:p w14:paraId="7D326187" w14:textId="648A04EA" w:rsidR="00DA156C" w:rsidRPr="00842E4C" w:rsidRDefault="00DA156C"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lastRenderedPageBreak/>
        <w:t xml:space="preserve">Serve as the </w:t>
      </w:r>
      <w:r w:rsidR="00213FCE" w:rsidRPr="00842E4C">
        <w:rPr>
          <w:rFonts w:eastAsia="Times New Roman" w:cs="Times New Roman"/>
          <w:color w:val="000000" w:themeColor="text1"/>
          <w:sz w:val="22"/>
          <w:szCs w:val="22"/>
        </w:rPr>
        <w:t>initial</w:t>
      </w:r>
      <w:r w:rsidR="0080584C" w:rsidRPr="00842E4C">
        <w:rPr>
          <w:rFonts w:eastAsia="Times New Roman" w:cs="Times New Roman"/>
          <w:color w:val="000000" w:themeColor="text1"/>
          <w:sz w:val="22"/>
          <w:szCs w:val="22"/>
        </w:rPr>
        <w:t xml:space="preserve"> point of</w:t>
      </w:r>
      <w:r w:rsidRPr="00842E4C">
        <w:rPr>
          <w:rFonts w:eastAsia="Times New Roman" w:cs="Times New Roman"/>
          <w:color w:val="000000" w:themeColor="text1"/>
          <w:sz w:val="22"/>
          <w:szCs w:val="22"/>
        </w:rPr>
        <w:t xml:space="preserve"> contact </w:t>
      </w:r>
      <w:r w:rsidR="00225466" w:rsidRPr="00842E4C">
        <w:rPr>
          <w:rFonts w:eastAsia="Times New Roman" w:cs="Times New Roman"/>
          <w:color w:val="000000" w:themeColor="text1"/>
          <w:sz w:val="22"/>
          <w:szCs w:val="22"/>
        </w:rPr>
        <w:t xml:space="preserve">for </w:t>
      </w:r>
      <w:r w:rsidR="00213FCE" w:rsidRPr="00842E4C">
        <w:rPr>
          <w:rFonts w:eastAsia="Times New Roman" w:cs="Times New Roman"/>
          <w:color w:val="000000" w:themeColor="text1"/>
          <w:sz w:val="22"/>
          <w:szCs w:val="22"/>
        </w:rPr>
        <w:t xml:space="preserve">inquiries </w:t>
      </w:r>
      <w:r w:rsidR="008C0F5E" w:rsidRPr="00842E4C">
        <w:rPr>
          <w:rFonts w:eastAsia="Times New Roman" w:cs="Times New Roman"/>
          <w:color w:val="000000" w:themeColor="text1"/>
          <w:sz w:val="22"/>
          <w:szCs w:val="22"/>
        </w:rPr>
        <w:t xml:space="preserve">regarding Parent Education offerings </w:t>
      </w:r>
      <w:proofErr w:type="gramStart"/>
      <w:r w:rsidR="008C0F5E" w:rsidRPr="00842E4C">
        <w:rPr>
          <w:rFonts w:eastAsia="Times New Roman" w:cs="Times New Roman"/>
          <w:color w:val="000000" w:themeColor="text1"/>
          <w:sz w:val="22"/>
          <w:szCs w:val="22"/>
        </w:rPr>
        <w:t xml:space="preserve">from </w:t>
      </w:r>
      <w:r w:rsidR="00213FCE" w:rsidRPr="00842E4C">
        <w:rPr>
          <w:rFonts w:eastAsia="Times New Roman" w:cs="Times New Roman"/>
          <w:color w:val="000000" w:themeColor="text1"/>
          <w:sz w:val="22"/>
          <w:szCs w:val="22"/>
        </w:rPr>
        <w:t xml:space="preserve"> </w:t>
      </w:r>
      <w:r w:rsidR="008C0F5E" w:rsidRPr="00842E4C">
        <w:rPr>
          <w:rFonts w:eastAsia="Times New Roman" w:cs="Times New Roman"/>
          <w:color w:val="000000" w:themeColor="text1"/>
          <w:sz w:val="22"/>
          <w:szCs w:val="22"/>
        </w:rPr>
        <w:t>QSLA</w:t>
      </w:r>
      <w:proofErr w:type="gramEnd"/>
      <w:r w:rsidR="008C0F5E" w:rsidRPr="00842E4C">
        <w:rPr>
          <w:rFonts w:eastAsia="Times New Roman" w:cs="Times New Roman"/>
          <w:color w:val="000000" w:themeColor="text1"/>
          <w:sz w:val="22"/>
          <w:szCs w:val="22"/>
        </w:rPr>
        <w:t xml:space="preserve"> </w:t>
      </w:r>
      <w:r w:rsidR="00213FCE" w:rsidRPr="00842E4C">
        <w:rPr>
          <w:rFonts w:eastAsia="Times New Roman" w:cs="Times New Roman"/>
          <w:color w:val="000000" w:themeColor="text1"/>
          <w:sz w:val="22"/>
          <w:szCs w:val="22"/>
        </w:rPr>
        <w:t>coaches and providers</w:t>
      </w:r>
      <w:r w:rsidR="0080584C" w:rsidRPr="00842E4C">
        <w:rPr>
          <w:rFonts w:eastAsia="Times New Roman" w:cs="Times New Roman"/>
          <w:color w:val="000000" w:themeColor="text1"/>
          <w:sz w:val="22"/>
          <w:szCs w:val="22"/>
        </w:rPr>
        <w:t xml:space="preserve"> in order to route the inquiries to the appropriate QSLA staff member for response.</w:t>
      </w:r>
    </w:p>
    <w:p w14:paraId="40D9A8DC" w14:textId="725F476E" w:rsidR="00DA156C" w:rsidRPr="00842E4C" w:rsidRDefault="00DA156C"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Greet visitors and/or callers so as to route and resolve information requests.</w:t>
      </w:r>
    </w:p>
    <w:p w14:paraId="792FD93C" w14:textId="3F684FD3" w:rsidR="00DA156C" w:rsidRPr="00842E4C" w:rsidRDefault="006163BD"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 xml:space="preserve">Prepare correspondence, </w:t>
      </w:r>
      <w:r w:rsidR="00DA156C" w:rsidRPr="00842E4C">
        <w:rPr>
          <w:rFonts w:eastAsia="Times New Roman" w:cs="Times New Roman"/>
          <w:color w:val="000000" w:themeColor="text1"/>
          <w:sz w:val="22"/>
          <w:szCs w:val="22"/>
        </w:rPr>
        <w:t>compile data for reports</w:t>
      </w:r>
      <w:r w:rsidRPr="00842E4C">
        <w:rPr>
          <w:rFonts w:eastAsia="Times New Roman" w:cs="Times New Roman"/>
          <w:color w:val="000000" w:themeColor="text1"/>
          <w:sz w:val="22"/>
          <w:szCs w:val="22"/>
        </w:rPr>
        <w:t xml:space="preserve"> and maintain agenda and notes of meetings</w:t>
      </w:r>
      <w:r w:rsidR="00DA156C" w:rsidRPr="00842E4C">
        <w:rPr>
          <w:rFonts w:eastAsia="Times New Roman" w:cs="Times New Roman"/>
          <w:color w:val="000000" w:themeColor="text1"/>
          <w:sz w:val="22"/>
          <w:szCs w:val="22"/>
        </w:rPr>
        <w:t>.</w:t>
      </w:r>
    </w:p>
    <w:p w14:paraId="3BADC06B" w14:textId="77777777" w:rsidR="00DA156C" w:rsidRPr="00842E4C" w:rsidRDefault="00DA156C"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Schedule appointments and meetings as needed.</w:t>
      </w:r>
    </w:p>
    <w:p w14:paraId="1F7E0A57" w14:textId="77777777" w:rsidR="006163BD" w:rsidRPr="00842E4C" w:rsidRDefault="00DA156C"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Coordinate space and office organization; maintaining paper and electronic files.</w:t>
      </w:r>
    </w:p>
    <w:p w14:paraId="20068FA0" w14:textId="7E0C1DAA" w:rsidR="006163BD" w:rsidRPr="00842E4C" w:rsidRDefault="006163BD"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Compile and disseminate program materials and documents as needed.</w:t>
      </w:r>
    </w:p>
    <w:p w14:paraId="5614FBC8" w14:textId="31DB062F" w:rsidR="006163BD" w:rsidRPr="00842E4C" w:rsidRDefault="006163BD" w:rsidP="00F62BF6">
      <w:pPr>
        <w:numPr>
          <w:ilvl w:val="0"/>
          <w:numId w:val="1"/>
        </w:numPr>
        <w:shd w:val="clear" w:color="auto" w:fill="FFFFFF"/>
        <w:spacing w:line="0" w:lineRule="atLeast"/>
        <w:ind w:left="180" w:hanging="180"/>
        <w:rPr>
          <w:rFonts w:eastAsia="Times New Roman" w:cs="Times New Roman"/>
          <w:color w:val="000000" w:themeColor="text1"/>
          <w:sz w:val="22"/>
          <w:szCs w:val="22"/>
        </w:rPr>
      </w:pPr>
      <w:r w:rsidRPr="00842E4C">
        <w:rPr>
          <w:rFonts w:eastAsia="Times New Roman" w:cs="Times New Roman"/>
          <w:color w:val="000000" w:themeColor="text1"/>
          <w:sz w:val="22"/>
          <w:szCs w:val="22"/>
        </w:rPr>
        <w:t>Perform other duties as assigned.</w:t>
      </w:r>
    </w:p>
    <w:p w14:paraId="1E6AEA72" w14:textId="77777777" w:rsidR="00F62BF6" w:rsidRPr="00842E4C" w:rsidRDefault="00F62BF6" w:rsidP="00F62BF6">
      <w:pPr>
        <w:shd w:val="clear" w:color="auto" w:fill="FFFFFF"/>
        <w:spacing w:line="0" w:lineRule="atLeast"/>
        <w:ind w:left="180"/>
        <w:rPr>
          <w:rFonts w:eastAsia="Times New Roman" w:cs="Times New Roman"/>
          <w:color w:val="333333"/>
          <w:sz w:val="22"/>
          <w:szCs w:val="22"/>
        </w:rPr>
      </w:pPr>
    </w:p>
    <w:p w14:paraId="573AB481" w14:textId="77777777" w:rsidR="006163BD" w:rsidRPr="00842E4C" w:rsidRDefault="006163BD" w:rsidP="00D45191">
      <w:pPr>
        <w:shd w:val="clear" w:color="auto" w:fill="FFFFFF"/>
        <w:spacing w:line="0" w:lineRule="atLeast"/>
        <w:outlineLvl w:val="0"/>
        <w:rPr>
          <w:rFonts w:eastAsia="Times New Roman" w:cs="Times New Roman"/>
          <w:b/>
          <w:sz w:val="22"/>
          <w:szCs w:val="22"/>
        </w:rPr>
      </w:pPr>
      <w:r w:rsidRPr="00842E4C">
        <w:rPr>
          <w:rFonts w:eastAsia="Times New Roman" w:cs="Times New Roman"/>
          <w:b/>
          <w:sz w:val="22"/>
          <w:szCs w:val="22"/>
        </w:rPr>
        <w:t>Categories of</w:t>
      </w:r>
      <w:r w:rsidR="00DA156C" w:rsidRPr="00842E4C">
        <w:rPr>
          <w:rFonts w:eastAsia="Times New Roman" w:cs="Times New Roman"/>
          <w:b/>
          <w:sz w:val="22"/>
          <w:szCs w:val="22"/>
        </w:rPr>
        <w:t xml:space="preserve"> Responsibilities </w:t>
      </w:r>
    </w:p>
    <w:p w14:paraId="654B14F6" w14:textId="77777777" w:rsidR="006D426E" w:rsidRPr="00842E4C" w:rsidRDefault="006D426E" w:rsidP="00F62BF6">
      <w:pPr>
        <w:shd w:val="clear" w:color="auto" w:fill="FFFFFF"/>
        <w:spacing w:line="0" w:lineRule="atLeast"/>
        <w:rPr>
          <w:rFonts w:eastAsia="Times New Roman" w:cs="Times New Roman"/>
          <w:b/>
          <w:sz w:val="22"/>
          <w:szCs w:val="22"/>
        </w:rPr>
      </w:pPr>
    </w:p>
    <w:p w14:paraId="5C181B87" w14:textId="1DEB6B23" w:rsidR="006163BD" w:rsidRPr="00842E4C" w:rsidRDefault="00DA156C" w:rsidP="008C0F5E">
      <w:pPr>
        <w:pStyle w:val="ListParagraph"/>
        <w:numPr>
          <w:ilvl w:val="0"/>
          <w:numId w:val="12"/>
        </w:numPr>
        <w:shd w:val="clear" w:color="auto" w:fill="FFFFFF"/>
        <w:spacing w:line="0" w:lineRule="atLeast"/>
        <w:rPr>
          <w:rFonts w:eastAsia="Times New Roman" w:cs="Times New Roman"/>
          <w:sz w:val="22"/>
          <w:szCs w:val="22"/>
        </w:rPr>
      </w:pPr>
      <w:r w:rsidRPr="00842E4C">
        <w:rPr>
          <w:rFonts w:eastAsia="Times New Roman" w:cs="Times New Roman"/>
          <w:sz w:val="22"/>
          <w:szCs w:val="22"/>
        </w:rPr>
        <w:t>Program Support</w:t>
      </w:r>
      <w:r w:rsidR="006163BD" w:rsidRPr="00842E4C">
        <w:rPr>
          <w:rFonts w:eastAsia="Times New Roman" w:cs="Times New Roman"/>
          <w:sz w:val="22"/>
          <w:szCs w:val="22"/>
        </w:rPr>
        <w:t xml:space="preserve"> – Assist</w:t>
      </w:r>
      <w:r w:rsidRPr="00842E4C">
        <w:rPr>
          <w:rFonts w:eastAsia="Times New Roman" w:cs="Times New Roman"/>
          <w:sz w:val="22"/>
          <w:szCs w:val="22"/>
        </w:rPr>
        <w:t xml:space="preserve"> in prep</w:t>
      </w:r>
      <w:r w:rsidR="006163BD" w:rsidRPr="00842E4C">
        <w:rPr>
          <w:rFonts w:eastAsia="Times New Roman" w:cs="Times New Roman"/>
          <w:sz w:val="22"/>
          <w:szCs w:val="22"/>
        </w:rPr>
        <w:t>arin</w:t>
      </w:r>
      <w:r w:rsidR="00D45191" w:rsidRPr="00842E4C">
        <w:rPr>
          <w:rFonts w:eastAsia="Times New Roman" w:cs="Times New Roman"/>
          <w:sz w:val="22"/>
          <w:szCs w:val="22"/>
        </w:rPr>
        <w:t xml:space="preserve">g program materials and </w:t>
      </w:r>
      <w:r w:rsidR="0080584C" w:rsidRPr="00842E4C">
        <w:rPr>
          <w:rFonts w:eastAsia="Times New Roman" w:cs="Times New Roman"/>
          <w:sz w:val="22"/>
          <w:szCs w:val="22"/>
        </w:rPr>
        <w:t>seek out desired information that will assist with</w:t>
      </w:r>
      <w:r w:rsidRPr="00842E4C">
        <w:rPr>
          <w:rFonts w:eastAsia="Times New Roman" w:cs="Times New Roman"/>
          <w:sz w:val="22"/>
          <w:szCs w:val="22"/>
        </w:rPr>
        <w:t xml:space="preserve"> program activities. </w:t>
      </w:r>
    </w:p>
    <w:p w14:paraId="211825FC" w14:textId="267A1872" w:rsidR="006163BD" w:rsidRPr="00842E4C" w:rsidRDefault="006163BD" w:rsidP="008C0F5E">
      <w:pPr>
        <w:pStyle w:val="ListParagraph"/>
        <w:numPr>
          <w:ilvl w:val="0"/>
          <w:numId w:val="12"/>
        </w:numPr>
        <w:shd w:val="clear" w:color="auto" w:fill="FFFFFF"/>
        <w:spacing w:line="0" w:lineRule="atLeast"/>
        <w:rPr>
          <w:rFonts w:eastAsia="Times New Roman" w:cs="Times New Roman"/>
          <w:sz w:val="22"/>
          <w:szCs w:val="22"/>
        </w:rPr>
      </w:pPr>
      <w:r w:rsidRPr="00842E4C">
        <w:rPr>
          <w:rFonts w:eastAsia="Times New Roman" w:cs="Times New Roman"/>
          <w:sz w:val="22"/>
          <w:szCs w:val="22"/>
        </w:rPr>
        <w:t>Communications Support – Assist the Program Manager</w:t>
      </w:r>
      <w:r w:rsidR="00DA156C" w:rsidRPr="00842E4C">
        <w:rPr>
          <w:rFonts w:eastAsia="Times New Roman" w:cs="Times New Roman"/>
          <w:sz w:val="22"/>
          <w:szCs w:val="22"/>
        </w:rPr>
        <w:t xml:space="preserve"> </w:t>
      </w:r>
      <w:r w:rsidR="008C0F5E" w:rsidRPr="00842E4C">
        <w:rPr>
          <w:rFonts w:eastAsia="Times New Roman" w:cs="Times New Roman"/>
          <w:sz w:val="22"/>
          <w:szCs w:val="22"/>
        </w:rPr>
        <w:t xml:space="preserve">and Parent Education Coordinator </w:t>
      </w:r>
      <w:r w:rsidR="00213FCE" w:rsidRPr="00842E4C">
        <w:rPr>
          <w:rFonts w:eastAsia="Times New Roman" w:cs="Times New Roman"/>
          <w:sz w:val="22"/>
          <w:szCs w:val="22"/>
        </w:rPr>
        <w:t xml:space="preserve">in </w:t>
      </w:r>
      <w:r w:rsidR="00DA156C" w:rsidRPr="00842E4C">
        <w:rPr>
          <w:rFonts w:eastAsia="Times New Roman" w:cs="Times New Roman"/>
          <w:sz w:val="22"/>
          <w:szCs w:val="22"/>
        </w:rPr>
        <w:t>monitor</w:t>
      </w:r>
      <w:r w:rsidR="00213FCE" w:rsidRPr="00842E4C">
        <w:rPr>
          <w:rFonts w:eastAsia="Times New Roman" w:cs="Times New Roman"/>
          <w:sz w:val="22"/>
          <w:szCs w:val="22"/>
        </w:rPr>
        <w:t>ing, preparing and disseminating</w:t>
      </w:r>
      <w:r w:rsidR="00DA156C" w:rsidRPr="00842E4C">
        <w:rPr>
          <w:rFonts w:eastAsia="Times New Roman" w:cs="Times New Roman"/>
          <w:sz w:val="22"/>
          <w:szCs w:val="22"/>
        </w:rPr>
        <w:t xml:space="preserve"> written and spoken communications across multiple media. </w:t>
      </w:r>
      <w:r w:rsidRPr="00842E4C">
        <w:rPr>
          <w:rFonts w:eastAsia="Times New Roman" w:cs="Times New Roman"/>
          <w:sz w:val="22"/>
          <w:szCs w:val="22"/>
        </w:rPr>
        <w:t>Assist in drafting, editing and disseminating written communications</w:t>
      </w:r>
      <w:r w:rsidR="00F20F4C" w:rsidRPr="00842E4C">
        <w:rPr>
          <w:rFonts w:eastAsia="Times New Roman" w:cs="Times New Roman"/>
          <w:sz w:val="22"/>
          <w:szCs w:val="22"/>
        </w:rPr>
        <w:t xml:space="preserve"> as well as communication on social media platforms. </w:t>
      </w:r>
    </w:p>
    <w:p w14:paraId="643EE0C1" w14:textId="46BC400E" w:rsidR="006163BD" w:rsidRPr="00842E4C" w:rsidRDefault="00DA156C" w:rsidP="008C0F5E">
      <w:pPr>
        <w:pStyle w:val="ListParagraph"/>
        <w:numPr>
          <w:ilvl w:val="0"/>
          <w:numId w:val="12"/>
        </w:numPr>
        <w:shd w:val="clear" w:color="auto" w:fill="FFFFFF"/>
        <w:spacing w:line="0" w:lineRule="atLeast"/>
        <w:rPr>
          <w:rFonts w:eastAsia="Times New Roman" w:cs="Times New Roman"/>
          <w:sz w:val="22"/>
          <w:szCs w:val="22"/>
        </w:rPr>
      </w:pPr>
      <w:r w:rsidRPr="00842E4C">
        <w:rPr>
          <w:rFonts w:eastAsia="Times New Roman" w:cs="Times New Roman"/>
          <w:sz w:val="22"/>
          <w:szCs w:val="22"/>
        </w:rPr>
        <w:t>Administrative Support – Schedule meetings, organize travel</w:t>
      </w:r>
      <w:r w:rsidR="006163BD" w:rsidRPr="00842E4C">
        <w:rPr>
          <w:rFonts w:eastAsia="Times New Roman" w:cs="Times New Roman"/>
          <w:sz w:val="22"/>
          <w:szCs w:val="22"/>
        </w:rPr>
        <w:t xml:space="preserve"> and meeting</w:t>
      </w:r>
      <w:r w:rsidRPr="00842E4C">
        <w:rPr>
          <w:rFonts w:eastAsia="Times New Roman" w:cs="Times New Roman"/>
          <w:sz w:val="22"/>
          <w:szCs w:val="22"/>
        </w:rPr>
        <w:t xml:space="preserve"> logistics, maintain the calendar and provide related su</w:t>
      </w:r>
      <w:r w:rsidR="00D45191" w:rsidRPr="00842E4C">
        <w:rPr>
          <w:rFonts w:eastAsia="Times New Roman" w:cs="Times New Roman"/>
          <w:sz w:val="22"/>
          <w:szCs w:val="22"/>
        </w:rPr>
        <w:t>pport to the M</w:t>
      </w:r>
      <w:r w:rsidR="006163BD" w:rsidRPr="00842E4C">
        <w:rPr>
          <w:rFonts w:eastAsia="Times New Roman" w:cs="Times New Roman"/>
          <w:sz w:val="22"/>
          <w:szCs w:val="22"/>
        </w:rPr>
        <w:t>anage</w:t>
      </w:r>
      <w:r w:rsidR="00F20F4C" w:rsidRPr="00842E4C">
        <w:rPr>
          <w:rFonts w:eastAsia="Times New Roman" w:cs="Times New Roman"/>
          <w:sz w:val="22"/>
          <w:szCs w:val="22"/>
        </w:rPr>
        <w:t>rs, Coordinators, and coaches</w:t>
      </w:r>
      <w:r w:rsidR="006163BD" w:rsidRPr="00842E4C">
        <w:rPr>
          <w:rFonts w:eastAsia="Times New Roman" w:cs="Times New Roman"/>
          <w:sz w:val="22"/>
          <w:szCs w:val="22"/>
        </w:rPr>
        <w:t>.</w:t>
      </w:r>
      <w:r w:rsidRPr="00842E4C">
        <w:rPr>
          <w:rFonts w:eastAsia="Times New Roman" w:cs="Times New Roman"/>
          <w:sz w:val="22"/>
          <w:szCs w:val="22"/>
        </w:rPr>
        <w:t xml:space="preserve"> </w:t>
      </w:r>
    </w:p>
    <w:p w14:paraId="06B0E3D8" w14:textId="56CADF11" w:rsidR="00F62BF6" w:rsidRPr="00842E4C" w:rsidRDefault="00DA156C" w:rsidP="00EE3880">
      <w:pPr>
        <w:pStyle w:val="ListParagraph"/>
        <w:numPr>
          <w:ilvl w:val="0"/>
          <w:numId w:val="12"/>
        </w:numPr>
        <w:shd w:val="clear" w:color="auto" w:fill="FFFFFF"/>
        <w:spacing w:line="0" w:lineRule="atLeast"/>
        <w:rPr>
          <w:rFonts w:eastAsia="Times New Roman" w:cs="Times New Roman"/>
          <w:sz w:val="22"/>
          <w:szCs w:val="22"/>
        </w:rPr>
      </w:pPr>
      <w:r w:rsidRPr="00842E4C">
        <w:rPr>
          <w:rFonts w:eastAsia="Times New Roman" w:cs="Times New Roman"/>
          <w:sz w:val="22"/>
          <w:szCs w:val="22"/>
        </w:rPr>
        <w:t>Information Management – Help capture, process, and organize data and tasks to ensure effective ma</w:t>
      </w:r>
      <w:r w:rsidR="006163BD" w:rsidRPr="00842E4C">
        <w:rPr>
          <w:rFonts w:eastAsia="Times New Roman" w:cs="Times New Roman"/>
          <w:sz w:val="22"/>
          <w:szCs w:val="22"/>
        </w:rPr>
        <w:t xml:space="preserve">nagement </w:t>
      </w:r>
      <w:r w:rsidR="00225466" w:rsidRPr="00842E4C">
        <w:rPr>
          <w:rFonts w:eastAsia="Times New Roman" w:cs="Times New Roman"/>
          <w:sz w:val="22"/>
          <w:szCs w:val="22"/>
        </w:rPr>
        <w:t xml:space="preserve">of </w:t>
      </w:r>
      <w:r w:rsidR="00F20F4C" w:rsidRPr="00842E4C">
        <w:rPr>
          <w:rFonts w:eastAsia="Times New Roman" w:cs="Times New Roman"/>
          <w:sz w:val="22"/>
          <w:szCs w:val="22"/>
        </w:rPr>
        <w:t xml:space="preserve">the QRIS scope of work and share data with funders. </w:t>
      </w:r>
    </w:p>
    <w:p w14:paraId="1B2F3380" w14:textId="77777777" w:rsidR="00F20F4C" w:rsidRPr="00842E4C" w:rsidRDefault="00F20F4C" w:rsidP="00F20F4C">
      <w:pPr>
        <w:pStyle w:val="ListParagraph"/>
        <w:shd w:val="clear" w:color="auto" w:fill="FFFFFF"/>
        <w:spacing w:line="0" w:lineRule="atLeast"/>
        <w:ind w:left="360"/>
        <w:rPr>
          <w:rFonts w:eastAsia="Times New Roman" w:cs="Times New Roman"/>
          <w:sz w:val="22"/>
          <w:szCs w:val="22"/>
        </w:rPr>
      </w:pPr>
    </w:p>
    <w:p w14:paraId="0C7005C6" w14:textId="77777777" w:rsidR="006D426E" w:rsidRPr="00842E4C" w:rsidRDefault="00495C95" w:rsidP="00D45191">
      <w:pPr>
        <w:widowControl w:val="0"/>
        <w:tabs>
          <w:tab w:val="left" w:pos="220"/>
          <w:tab w:val="left" w:pos="720"/>
        </w:tabs>
        <w:autoSpaceDE w:val="0"/>
        <w:autoSpaceDN w:val="0"/>
        <w:adjustRightInd w:val="0"/>
        <w:spacing w:line="0" w:lineRule="atLeast"/>
        <w:outlineLvl w:val="0"/>
        <w:rPr>
          <w:rFonts w:cs="Times"/>
          <w:b/>
          <w:bCs/>
          <w:sz w:val="22"/>
          <w:szCs w:val="22"/>
        </w:rPr>
      </w:pPr>
      <w:r w:rsidRPr="00842E4C">
        <w:rPr>
          <w:rFonts w:cs="Times"/>
          <w:b/>
          <w:bCs/>
          <w:sz w:val="22"/>
          <w:szCs w:val="22"/>
        </w:rPr>
        <w:t>Qualifications</w:t>
      </w:r>
      <w:r w:rsidR="005A1831" w:rsidRPr="00842E4C">
        <w:rPr>
          <w:rFonts w:cs="Times"/>
          <w:b/>
          <w:bCs/>
          <w:sz w:val="22"/>
          <w:szCs w:val="22"/>
        </w:rPr>
        <w:t xml:space="preserve"> </w:t>
      </w:r>
    </w:p>
    <w:p w14:paraId="2957D95C" w14:textId="409A3FB1" w:rsidR="005A1831" w:rsidRPr="00842E4C" w:rsidRDefault="005A1831" w:rsidP="00F62BF6">
      <w:pPr>
        <w:widowControl w:val="0"/>
        <w:tabs>
          <w:tab w:val="left" w:pos="220"/>
          <w:tab w:val="left" w:pos="720"/>
        </w:tabs>
        <w:autoSpaceDE w:val="0"/>
        <w:autoSpaceDN w:val="0"/>
        <w:adjustRightInd w:val="0"/>
        <w:spacing w:line="0" w:lineRule="atLeast"/>
        <w:rPr>
          <w:rFonts w:cs="Times"/>
          <w:sz w:val="22"/>
          <w:szCs w:val="22"/>
        </w:rPr>
      </w:pPr>
      <w:r w:rsidRPr="00842E4C">
        <w:rPr>
          <w:rFonts w:ascii="MS Gothic" w:eastAsia="MS Gothic" w:hAnsi="MS Gothic" w:cs="MS Gothic" w:hint="eastAsia"/>
          <w:sz w:val="22"/>
          <w:szCs w:val="22"/>
        </w:rPr>
        <w:t> </w:t>
      </w:r>
    </w:p>
    <w:p w14:paraId="2A3A6502" w14:textId="5270935E" w:rsidR="005A1831" w:rsidRPr="00842E4C" w:rsidRDefault="007C3AD3"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Associate’s Degree is required; Bachelor’s</w:t>
      </w:r>
      <w:r w:rsidR="005A1831" w:rsidRPr="00842E4C">
        <w:rPr>
          <w:rFonts w:cs="Times"/>
          <w:sz w:val="22"/>
          <w:szCs w:val="22"/>
        </w:rPr>
        <w:t xml:space="preserve"> degree</w:t>
      </w:r>
      <w:r w:rsidRPr="00842E4C">
        <w:rPr>
          <w:rFonts w:cs="Times"/>
          <w:sz w:val="22"/>
          <w:szCs w:val="22"/>
        </w:rPr>
        <w:t xml:space="preserve"> is desirable, or equivalent experience.</w:t>
      </w:r>
      <w:r w:rsidR="005A1831" w:rsidRPr="00842E4C">
        <w:rPr>
          <w:rFonts w:ascii="MS Gothic" w:eastAsia="MS Gothic" w:hAnsi="MS Gothic" w:cs="MS Gothic" w:hint="eastAsia"/>
          <w:sz w:val="22"/>
          <w:szCs w:val="22"/>
        </w:rPr>
        <w:t> </w:t>
      </w:r>
    </w:p>
    <w:p w14:paraId="1D41B540" w14:textId="5E350639" w:rsidR="005A1831" w:rsidRPr="00842E4C" w:rsidRDefault="007C3AD3"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Minimum of 1 year</w:t>
      </w:r>
      <w:r w:rsidR="005A1831" w:rsidRPr="00842E4C">
        <w:rPr>
          <w:rFonts w:cs="Times"/>
          <w:sz w:val="22"/>
          <w:szCs w:val="22"/>
        </w:rPr>
        <w:t xml:space="preserve"> of</w:t>
      </w:r>
      <w:r w:rsidRPr="00842E4C">
        <w:rPr>
          <w:rFonts w:cs="Times"/>
          <w:sz w:val="22"/>
          <w:szCs w:val="22"/>
        </w:rPr>
        <w:t xml:space="preserve"> relevant</w:t>
      </w:r>
      <w:r w:rsidR="005A1831" w:rsidRPr="00842E4C">
        <w:rPr>
          <w:rFonts w:cs="Times"/>
          <w:sz w:val="22"/>
          <w:szCs w:val="22"/>
        </w:rPr>
        <w:t xml:space="preserve"> experience including</w:t>
      </w:r>
      <w:r w:rsidRPr="00842E4C">
        <w:rPr>
          <w:rFonts w:cs="Times"/>
          <w:sz w:val="22"/>
          <w:szCs w:val="22"/>
        </w:rPr>
        <w:t xml:space="preserve"> task management, </w:t>
      </w:r>
      <w:r w:rsidR="00F20F4C" w:rsidRPr="00842E4C">
        <w:rPr>
          <w:rFonts w:cs="Times"/>
          <w:sz w:val="22"/>
          <w:szCs w:val="22"/>
        </w:rPr>
        <w:t>planning and logistics for events,</w:t>
      </w:r>
      <w:r w:rsidRPr="00842E4C">
        <w:rPr>
          <w:rFonts w:cs="Times"/>
          <w:sz w:val="22"/>
          <w:szCs w:val="22"/>
        </w:rPr>
        <w:t xml:space="preserve"> and communicating with external clients.</w:t>
      </w:r>
      <w:r w:rsidR="005A1831" w:rsidRPr="00842E4C">
        <w:rPr>
          <w:rFonts w:cs="Times"/>
          <w:sz w:val="22"/>
          <w:szCs w:val="22"/>
        </w:rPr>
        <w:t xml:space="preserve"> </w:t>
      </w:r>
      <w:r w:rsidR="005A1831" w:rsidRPr="00842E4C">
        <w:rPr>
          <w:rFonts w:ascii="MS Gothic" w:eastAsia="MS Gothic" w:hAnsi="MS Gothic" w:cs="MS Gothic" w:hint="eastAsia"/>
          <w:sz w:val="22"/>
          <w:szCs w:val="22"/>
        </w:rPr>
        <w:t> </w:t>
      </w:r>
    </w:p>
    <w:p w14:paraId="6ADB3CA3" w14:textId="333C95FE" w:rsidR="005A1831" w:rsidRPr="00842E4C" w:rsidRDefault="00495C95"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Understanding</w:t>
      </w:r>
      <w:r w:rsidR="005A1831" w:rsidRPr="00842E4C">
        <w:rPr>
          <w:rFonts w:cs="Times"/>
          <w:sz w:val="22"/>
          <w:szCs w:val="22"/>
        </w:rPr>
        <w:t xml:space="preserve"> of the Los Angeles child care delivery system</w:t>
      </w:r>
      <w:r w:rsidR="007C3AD3" w:rsidRPr="00842E4C">
        <w:rPr>
          <w:rFonts w:cs="Times"/>
          <w:sz w:val="22"/>
          <w:szCs w:val="22"/>
        </w:rPr>
        <w:t xml:space="preserve">, stakeholders, </w:t>
      </w:r>
      <w:r w:rsidR="00F20F4C" w:rsidRPr="00842E4C">
        <w:rPr>
          <w:rFonts w:cs="Times"/>
          <w:sz w:val="22"/>
          <w:szCs w:val="22"/>
        </w:rPr>
        <w:t xml:space="preserve">community </w:t>
      </w:r>
      <w:r w:rsidR="007C3AD3" w:rsidRPr="00842E4C">
        <w:rPr>
          <w:rFonts w:cs="Times"/>
          <w:sz w:val="22"/>
          <w:szCs w:val="22"/>
        </w:rPr>
        <w:t>agencies</w:t>
      </w:r>
      <w:r w:rsidR="005A1831" w:rsidRPr="00842E4C">
        <w:rPr>
          <w:rFonts w:cs="Times"/>
          <w:sz w:val="22"/>
          <w:szCs w:val="22"/>
        </w:rPr>
        <w:t xml:space="preserve"> and child care provider population</w:t>
      </w:r>
      <w:r w:rsidR="007C3AD3" w:rsidRPr="00842E4C">
        <w:rPr>
          <w:rFonts w:cs="Times"/>
          <w:sz w:val="22"/>
          <w:szCs w:val="22"/>
        </w:rPr>
        <w:t xml:space="preserve"> is desirable</w:t>
      </w:r>
      <w:r w:rsidR="005A1831" w:rsidRPr="00842E4C">
        <w:rPr>
          <w:rFonts w:cs="Times"/>
          <w:sz w:val="22"/>
          <w:szCs w:val="22"/>
        </w:rPr>
        <w:t xml:space="preserve">. </w:t>
      </w:r>
      <w:r w:rsidR="005A1831" w:rsidRPr="00842E4C">
        <w:rPr>
          <w:rFonts w:ascii="MS Gothic" w:eastAsia="MS Gothic" w:hAnsi="MS Gothic" w:cs="MS Gothic" w:hint="eastAsia"/>
          <w:sz w:val="22"/>
          <w:szCs w:val="22"/>
        </w:rPr>
        <w:t> </w:t>
      </w:r>
    </w:p>
    <w:p w14:paraId="0ABC20A5" w14:textId="19F3E1AA" w:rsidR="00750885" w:rsidRPr="00842E4C" w:rsidRDefault="002159F7"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A</w:t>
      </w:r>
      <w:r w:rsidR="005A1831" w:rsidRPr="00842E4C">
        <w:rPr>
          <w:rFonts w:cs="Times"/>
          <w:sz w:val="22"/>
          <w:szCs w:val="22"/>
        </w:rPr>
        <w:t xml:space="preserve">bility </w:t>
      </w:r>
      <w:r w:rsidR="00213FCE" w:rsidRPr="00842E4C">
        <w:rPr>
          <w:rFonts w:cs="Times"/>
          <w:sz w:val="22"/>
          <w:szCs w:val="22"/>
        </w:rPr>
        <w:t xml:space="preserve">to manage multiple </w:t>
      </w:r>
      <w:r w:rsidRPr="00842E4C">
        <w:rPr>
          <w:rFonts w:cs="Times"/>
          <w:sz w:val="22"/>
          <w:szCs w:val="22"/>
        </w:rPr>
        <w:t>t</w:t>
      </w:r>
      <w:r w:rsidR="00F20F4C" w:rsidRPr="00842E4C">
        <w:rPr>
          <w:rFonts w:cs="Times"/>
          <w:sz w:val="22"/>
          <w:szCs w:val="22"/>
        </w:rPr>
        <w:t>asks and meet required deadlines with strong attention to detail</w:t>
      </w:r>
    </w:p>
    <w:p w14:paraId="60EE2EAF" w14:textId="13E2007F" w:rsidR="005A1831" w:rsidRPr="00842E4C" w:rsidRDefault="005A1831"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 xml:space="preserve">Strong interpersonal skills including the ability to work effectively with diverse client populations. </w:t>
      </w:r>
      <w:r w:rsidRPr="00842E4C">
        <w:rPr>
          <w:rFonts w:ascii="MS Gothic" w:eastAsia="MS Gothic" w:hAnsi="MS Gothic" w:cs="MS Gothic" w:hint="eastAsia"/>
          <w:sz w:val="22"/>
          <w:szCs w:val="22"/>
        </w:rPr>
        <w:t>  </w:t>
      </w:r>
    </w:p>
    <w:p w14:paraId="09D0DC6B" w14:textId="184BAF70" w:rsidR="005A1831" w:rsidRPr="00842E4C" w:rsidRDefault="005A1831"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Excellent time management and organizational skills</w:t>
      </w:r>
      <w:r w:rsidR="007C3AD3" w:rsidRPr="00842E4C">
        <w:rPr>
          <w:rFonts w:cs="Times"/>
          <w:sz w:val="22"/>
          <w:szCs w:val="22"/>
        </w:rPr>
        <w:t>.</w:t>
      </w:r>
      <w:r w:rsidRPr="00842E4C">
        <w:rPr>
          <w:rFonts w:ascii="MS Gothic" w:eastAsia="MS Gothic" w:hAnsi="MS Gothic" w:cs="MS Gothic" w:hint="eastAsia"/>
          <w:sz w:val="22"/>
          <w:szCs w:val="22"/>
        </w:rPr>
        <w:t>  </w:t>
      </w:r>
    </w:p>
    <w:p w14:paraId="5ADE5C03" w14:textId="3FDC6F02" w:rsidR="005A1831" w:rsidRPr="00842E4C" w:rsidRDefault="005A1831"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 xml:space="preserve">Effective written </w:t>
      </w:r>
      <w:r w:rsidR="007C3AD3" w:rsidRPr="00842E4C">
        <w:rPr>
          <w:rFonts w:cs="Times"/>
          <w:sz w:val="22"/>
          <w:szCs w:val="22"/>
        </w:rPr>
        <w:t>and verbal communication skills,</w:t>
      </w:r>
      <w:r w:rsidRPr="00842E4C">
        <w:rPr>
          <w:rFonts w:cs="Times"/>
          <w:sz w:val="22"/>
          <w:szCs w:val="22"/>
        </w:rPr>
        <w:t xml:space="preserve"> computer skills, including experience with Windows, </w:t>
      </w:r>
      <w:r w:rsidR="00213FCE" w:rsidRPr="00842E4C">
        <w:rPr>
          <w:rFonts w:cs="Times"/>
          <w:sz w:val="22"/>
          <w:szCs w:val="22"/>
        </w:rPr>
        <w:t xml:space="preserve">Microsoft Office suite, </w:t>
      </w:r>
      <w:r w:rsidRPr="00842E4C">
        <w:rPr>
          <w:rFonts w:cs="Times"/>
          <w:sz w:val="22"/>
          <w:szCs w:val="22"/>
        </w:rPr>
        <w:t>databases, word processing and spreadsheet software</w:t>
      </w:r>
      <w:r w:rsidR="00F20F4C" w:rsidRPr="00842E4C">
        <w:rPr>
          <w:rFonts w:cs="Times"/>
          <w:sz w:val="22"/>
          <w:szCs w:val="22"/>
        </w:rPr>
        <w:t>, and social media platforms</w:t>
      </w:r>
      <w:r w:rsidRPr="00842E4C">
        <w:rPr>
          <w:rFonts w:cs="Times"/>
          <w:sz w:val="22"/>
          <w:szCs w:val="22"/>
        </w:rPr>
        <w:t xml:space="preserve">. </w:t>
      </w:r>
      <w:r w:rsidRPr="00842E4C">
        <w:rPr>
          <w:rFonts w:ascii="MS Gothic" w:eastAsia="MS Gothic" w:hAnsi="MS Gothic" w:cs="MS Gothic" w:hint="eastAsia"/>
          <w:sz w:val="22"/>
          <w:szCs w:val="22"/>
        </w:rPr>
        <w:t>  </w:t>
      </w:r>
    </w:p>
    <w:p w14:paraId="1F7CBB7B" w14:textId="0DAB78E7" w:rsidR="005A1831" w:rsidRPr="00842E4C" w:rsidRDefault="00F20F4C"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Ability</w:t>
      </w:r>
      <w:r w:rsidR="005A1831" w:rsidRPr="00842E4C">
        <w:rPr>
          <w:rFonts w:cs="Times"/>
          <w:sz w:val="22"/>
          <w:szCs w:val="22"/>
        </w:rPr>
        <w:t xml:space="preserve"> to work collaboratively</w:t>
      </w:r>
      <w:r w:rsidR="007C3AD3" w:rsidRPr="00842E4C">
        <w:rPr>
          <w:rFonts w:cs="Times"/>
          <w:sz w:val="22"/>
          <w:szCs w:val="22"/>
        </w:rPr>
        <w:t xml:space="preserve"> with others at all levels of the</w:t>
      </w:r>
      <w:r w:rsidR="005A1831" w:rsidRPr="00842E4C">
        <w:rPr>
          <w:rFonts w:cs="Times"/>
          <w:sz w:val="22"/>
          <w:szCs w:val="22"/>
        </w:rPr>
        <w:t xml:space="preserve"> organization and work c</w:t>
      </w:r>
      <w:r w:rsidR="007C3AD3" w:rsidRPr="00842E4C">
        <w:rPr>
          <w:rFonts w:cs="Times"/>
          <w:sz w:val="22"/>
          <w:szCs w:val="22"/>
        </w:rPr>
        <w:t>ooperatively with other agencies</w:t>
      </w:r>
      <w:r w:rsidRPr="00842E4C">
        <w:rPr>
          <w:rFonts w:cs="Times"/>
          <w:sz w:val="22"/>
          <w:szCs w:val="22"/>
        </w:rPr>
        <w:t xml:space="preserve"> and community partners</w:t>
      </w:r>
      <w:r w:rsidR="005A1831" w:rsidRPr="00842E4C">
        <w:rPr>
          <w:rFonts w:cs="Times"/>
          <w:sz w:val="22"/>
          <w:szCs w:val="22"/>
        </w:rPr>
        <w:t xml:space="preserve">. </w:t>
      </w:r>
      <w:r w:rsidR="005A1831" w:rsidRPr="00842E4C">
        <w:rPr>
          <w:rFonts w:ascii="MS Gothic" w:eastAsia="MS Gothic" w:hAnsi="MS Gothic" w:cs="MS Gothic" w:hint="eastAsia"/>
          <w:sz w:val="22"/>
          <w:szCs w:val="22"/>
        </w:rPr>
        <w:t> </w:t>
      </w:r>
    </w:p>
    <w:p w14:paraId="0F310FBD" w14:textId="3995436A" w:rsidR="005A1831" w:rsidRPr="00842E4C" w:rsidRDefault="005A1831" w:rsidP="006D426E">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Ability to be flexible, innovative and</w:t>
      </w:r>
      <w:r w:rsidR="00D45191" w:rsidRPr="00842E4C">
        <w:rPr>
          <w:rFonts w:cs="Times"/>
          <w:sz w:val="22"/>
          <w:szCs w:val="22"/>
        </w:rPr>
        <w:t xml:space="preserve"> to</w:t>
      </w:r>
      <w:r w:rsidRPr="00842E4C">
        <w:rPr>
          <w:rFonts w:cs="Times"/>
          <w:sz w:val="22"/>
          <w:szCs w:val="22"/>
        </w:rPr>
        <w:t xml:space="preserve"> adapt to the changing </w:t>
      </w:r>
      <w:r w:rsidR="002159F7" w:rsidRPr="00842E4C">
        <w:rPr>
          <w:rFonts w:cs="Times"/>
          <w:sz w:val="22"/>
          <w:szCs w:val="22"/>
        </w:rPr>
        <w:t>needs of the program</w:t>
      </w:r>
      <w:r w:rsidR="007C3AD3" w:rsidRPr="00842E4C">
        <w:rPr>
          <w:rFonts w:cs="Times"/>
          <w:sz w:val="22"/>
          <w:szCs w:val="22"/>
        </w:rPr>
        <w:t>.</w:t>
      </w:r>
      <w:r w:rsidRPr="00842E4C">
        <w:rPr>
          <w:rFonts w:ascii="MS Gothic" w:eastAsia="MS Gothic" w:hAnsi="MS Gothic" w:cs="MS Gothic" w:hint="eastAsia"/>
          <w:sz w:val="22"/>
          <w:szCs w:val="22"/>
        </w:rPr>
        <w:t> </w:t>
      </w:r>
    </w:p>
    <w:p w14:paraId="3C24F9F8" w14:textId="792433CC" w:rsidR="00F20F4C" w:rsidRPr="00842E4C" w:rsidRDefault="005A1831" w:rsidP="00F20F4C">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Valid CA driver’s license and insurance cov</w:t>
      </w:r>
      <w:r w:rsidR="00F20F4C" w:rsidRPr="00842E4C">
        <w:rPr>
          <w:rFonts w:cs="Times"/>
          <w:sz w:val="22"/>
          <w:szCs w:val="22"/>
        </w:rPr>
        <w:t>erage which meets CA standards.</w:t>
      </w:r>
    </w:p>
    <w:p w14:paraId="2B79C26A" w14:textId="7CE40A66" w:rsidR="00F20F4C" w:rsidRPr="00842E4C" w:rsidRDefault="00F20F4C" w:rsidP="00F20F4C">
      <w:pPr>
        <w:pStyle w:val="ListParagraph"/>
        <w:widowControl w:val="0"/>
        <w:numPr>
          <w:ilvl w:val="0"/>
          <w:numId w:val="8"/>
        </w:numPr>
        <w:tabs>
          <w:tab w:val="left" w:pos="220"/>
          <w:tab w:val="left" w:pos="720"/>
        </w:tabs>
        <w:autoSpaceDE w:val="0"/>
        <w:autoSpaceDN w:val="0"/>
        <w:adjustRightInd w:val="0"/>
        <w:spacing w:line="0" w:lineRule="atLeast"/>
        <w:ind w:left="187" w:hanging="187"/>
        <w:rPr>
          <w:rFonts w:cs="Times"/>
          <w:sz w:val="22"/>
          <w:szCs w:val="22"/>
        </w:rPr>
      </w:pPr>
      <w:r w:rsidRPr="00842E4C">
        <w:rPr>
          <w:rFonts w:cs="Times"/>
          <w:sz w:val="22"/>
          <w:szCs w:val="22"/>
        </w:rPr>
        <w:t xml:space="preserve">Ability to travel to all parts of LA County and occasionally work a varying schedule, including nights and Saturdays. </w:t>
      </w:r>
    </w:p>
    <w:p w14:paraId="19135B74" w14:textId="5A9FAF3D" w:rsidR="00750885" w:rsidRPr="00842E4C" w:rsidRDefault="005A1831" w:rsidP="00F62BF6">
      <w:pPr>
        <w:pStyle w:val="ListParagraph"/>
        <w:widowControl w:val="0"/>
        <w:tabs>
          <w:tab w:val="left" w:pos="220"/>
          <w:tab w:val="left" w:pos="720"/>
        </w:tabs>
        <w:autoSpaceDE w:val="0"/>
        <w:autoSpaceDN w:val="0"/>
        <w:adjustRightInd w:val="0"/>
        <w:spacing w:line="0" w:lineRule="atLeast"/>
        <w:rPr>
          <w:rFonts w:cs="Times"/>
          <w:sz w:val="22"/>
          <w:szCs w:val="22"/>
        </w:rPr>
      </w:pPr>
      <w:r w:rsidRPr="00842E4C">
        <w:rPr>
          <w:rFonts w:ascii="MS Gothic" w:eastAsia="MS Gothic" w:hAnsi="MS Gothic" w:cs="MS Gothic" w:hint="eastAsia"/>
          <w:sz w:val="22"/>
          <w:szCs w:val="22"/>
        </w:rPr>
        <w:t> </w:t>
      </w:r>
    </w:p>
    <w:p w14:paraId="788A3D11" w14:textId="77777777" w:rsidR="006D426E" w:rsidRPr="00842E4C" w:rsidRDefault="00495C95" w:rsidP="00842E4C">
      <w:pPr>
        <w:widowControl w:val="0"/>
        <w:tabs>
          <w:tab w:val="left" w:pos="220"/>
          <w:tab w:val="left" w:pos="720"/>
        </w:tabs>
        <w:autoSpaceDE w:val="0"/>
        <w:autoSpaceDN w:val="0"/>
        <w:adjustRightInd w:val="0"/>
        <w:spacing w:line="0" w:lineRule="atLeast"/>
        <w:rPr>
          <w:rFonts w:cs="Times"/>
          <w:sz w:val="22"/>
          <w:szCs w:val="22"/>
        </w:rPr>
      </w:pPr>
      <w:bookmarkStart w:id="0" w:name="_GoBack"/>
      <w:bookmarkEnd w:id="0"/>
      <w:r w:rsidRPr="00842E4C">
        <w:rPr>
          <w:rFonts w:cs="Times"/>
          <w:b/>
          <w:bCs/>
          <w:sz w:val="22"/>
          <w:szCs w:val="22"/>
        </w:rPr>
        <w:t xml:space="preserve">Physical Demands </w:t>
      </w:r>
    </w:p>
    <w:p w14:paraId="29A9FCBE" w14:textId="6A55B839" w:rsidR="005A1831" w:rsidRPr="00842E4C" w:rsidRDefault="005A1831" w:rsidP="00F62BF6">
      <w:pPr>
        <w:widowControl w:val="0"/>
        <w:numPr>
          <w:ilvl w:val="0"/>
          <w:numId w:val="4"/>
        </w:numPr>
        <w:tabs>
          <w:tab w:val="left" w:pos="220"/>
          <w:tab w:val="left" w:pos="720"/>
        </w:tabs>
        <w:autoSpaceDE w:val="0"/>
        <w:autoSpaceDN w:val="0"/>
        <w:adjustRightInd w:val="0"/>
        <w:spacing w:line="0" w:lineRule="atLeast"/>
        <w:ind w:left="0" w:firstLine="0"/>
        <w:rPr>
          <w:rFonts w:cs="Times"/>
          <w:sz w:val="22"/>
          <w:szCs w:val="22"/>
        </w:rPr>
      </w:pPr>
      <w:r w:rsidRPr="00842E4C">
        <w:rPr>
          <w:rFonts w:ascii="MS Gothic" w:eastAsia="MS Gothic" w:hAnsi="MS Gothic" w:cs="MS Gothic" w:hint="eastAsia"/>
          <w:sz w:val="22"/>
          <w:szCs w:val="22"/>
        </w:rPr>
        <w:t> </w:t>
      </w:r>
    </w:p>
    <w:p w14:paraId="4B72B225" w14:textId="77777777" w:rsidR="00D45191" w:rsidRPr="00842E4C" w:rsidRDefault="005A1831" w:rsidP="00BA4F8A">
      <w:pPr>
        <w:widowControl w:val="0"/>
        <w:tabs>
          <w:tab w:val="left" w:pos="220"/>
          <w:tab w:val="left" w:pos="720"/>
        </w:tabs>
        <w:autoSpaceDE w:val="0"/>
        <w:autoSpaceDN w:val="0"/>
        <w:adjustRightInd w:val="0"/>
        <w:spacing w:line="0" w:lineRule="atLeast"/>
        <w:rPr>
          <w:rFonts w:cs="Times"/>
          <w:sz w:val="22"/>
          <w:szCs w:val="22"/>
        </w:rPr>
      </w:pPr>
      <w:r w:rsidRPr="00842E4C">
        <w:rPr>
          <w:rFonts w:cs="Times"/>
          <w:sz w:val="22"/>
          <w:szCs w:val="22"/>
        </w:rPr>
        <w:t xml:space="preserve">The physical demands described here are representative of those that must be met by an employee to </w:t>
      </w:r>
      <w:r w:rsidRPr="00842E4C">
        <w:rPr>
          <w:rFonts w:cs="Times"/>
          <w:sz w:val="22"/>
          <w:szCs w:val="22"/>
        </w:rPr>
        <w:lastRenderedPageBreak/>
        <w:t xml:space="preserve">successfully perform the essential functions of this job. Reasonable accommodations may be made to enable individuals with disabilities to perform the essential functions. </w:t>
      </w:r>
    </w:p>
    <w:p w14:paraId="7951C250" w14:textId="0A290552" w:rsidR="005A1831" w:rsidRPr="00842E4C" w:rsidRDefault="005A1831" w:rsidP="00F62BF6">
      <w:pPr>
        <w:widowControl w:val="0"/>
        <w:numPr>
          <w:ilvl w:val="0"/>
          <w:numId w:val="5"/>
        </w:numPr>
        <w:tabs>
          <w:tab w:val="left" w:pos="220"/>
          <w:tab w:val="left" w:pos="720"/>
        </w:tabs>
        <w:autoSpaceDE w:val="0"/>
        <w:autoSpaceDN w:val="0"/>
        <w:adjustRightInd w:val="0"/>
        <w:spacing w:line="0" w:lineRule="atLeast"/>
        <w:ind w:left="0" w:firstLine="0"/>
        <w:rPr>
          <w:rFonts w:cs="Times"/>
          <w:sz w:val="22"/>
          <w:szCs w:val="22"/>
        </w:rPr>
      </w:pPr>
      <w:r w:rsidRPr="00842E4C">
        <w:rPr>
          <w:rFonts w:ascii="MS Gothic" w:eastAsia="MS Gothic" w:hAnsi="MS Gothic" w:cs="MS Gothic" w:hint="eastAsia"/>
          <w:sz w:val="22"/>
          <w:szCs w:val="22"/>
        </w:rPr>
        <w:t> </w:t>
      </w:r>
    </w:p>
    <w:p w14:paraId="5098673B" w14:textId="1C4F23B3" w:rsidR="005A1831" w:rsidRPr="00842E4C" w:rsidRDefault="005A1831" w:rsidP="00BA4F8A">
      <w:pPr>
        <w:widowControl w:val="0"/>
        <w:tabs>
          <w:tab w:val="left" w:pos="220"/>
          <w:tab w:val="left" w:pos="720"/>
        </w:tabs>
        <w:autoSpaceDE w:val="0"/>
        <w:autoSpaceDN w:val="0"/>
        <w:adjustRightInd w:val="0"/>
        <w:spacing w:line="0" w:lineRule="atLeast"/>
        <w:rPr>
          <w:rFonts w:cs="Times"/>
          <w:sz w:val="22"/>
          <w:szCs w:val="22"/>
        </w:rPr>
      </w:pPr>
      <w:r w:rsidRPr="00842E4C">
        <w:rPr>
          <w:rFonts w:cs="Times"/>
          <w:sz w:val="22"/>
          <w:szCs w:val="22"/>
        </w:rPr>
        <w:t>While</w:t>
      </w:r>
      <w:r w:rsidR="00495C95" w:rsidRPr="00842E4C">
        <w:rPr>
          <w:rFonts w:cs="Times"/>
          <w:sz w:val="22"/>
          <w:szCs w:val="22"/>
        </w:rPr>
        <w:t xml:space="preserve"> performing the duties of this j</w:t>
      </w:r>
      <w:r w:rsidRPr="00842E4C">
        <w:rPr>
          <w:rFonts w:cs="Times"/>
          <w:sz w:val="22"/>
          <w:szCs w:val="22"/>
        </w:rPr>
        <w:t>ob, the employee is regularly required to talk or hear. The employee is frequentl</w:t>
      </w:r>
      <w:r w:rsidR="00213FCE" w:rsidRPr="00842E4C">
        <w:rPr>
          <w:rFonts w:cs="Times"/>
          <w:sz w:val="22"/>
          <w:szCs w:val="22"/>
        </w:rPr>
        <w:t xml:space="preserve">y required to sit; use hands, </w:t>
      </w:r>
      <w:r w:rsidRPr="00842E4C">
        <w:rPr>
          <w:rFonts w:cs="Times"/>
          <w:sz w:val="22"/>
          <w:szCs w:val="22"/>
        </w:rPr>
        <w:t>finger, handle, or feel and reach with hands and arms. The employee is occasionally re</w:t>
      </w:r>
      <w:r w:rsidR="00495C95" w:rsidRPr="00842E4C">
        <w:rPr>
          <w:rFonts w:cs="Times"/>
          <w:sz w:val="22"/>
          <w:szCs w:val="22"/>
        </w:rPr>
        <w:t>quired to stand; walk and stoop; kneel; crouch;</w:t>
      </w:r>
      <w:r w:rsidRPr="00842E4C">
        <w:rPr>
          <w:rFonts w:cs="Times"/>
          <w:sz w:val="22"/>
          <w:szCs w:val="22"/>
        </w:rPr>
        <w:t xml:space="preserve"> or crawl. The employee must occasionally lift and/or move up to 25 pounds. Specific vision abilities required by this job include close vision, distance vision, color vision, peripheral vision, depth perception and ability to adjust focus. </w:t>
      </w:r>
      <w:r w:rsidRPr="00842E4C">
        <w:rPr>
          <w:rFonts w:ascii="MS Gothic" w:eastAsia="MS Gothic" w:hAnsi="MS Gothic" w:cs="MS Gothic" w:hint="eastAsia"/>
          <w:sz w:val="22"/>
          <w:szCs w:val="22"/>
        </w:rPr>
        <w:t> </w:t>
      </w:r>
    </w:p>
    <w:p w14:paraId="4B21936F" w14:textId="77777777" w:rsidR="00F62BF6" w:rsidRPr="00842E4C" w:rsidRDefault="00F62BF6" w:rsidP="00F62BF6">
      <w:pPr>
        <w:widowControl w:val="0"/>
        <w:numPr>
          <w:ilvl w:val="0"/>
          <w:numId w:val="5"/>
        </w:numPr>
        <w:tabs>
          <w:tab w:val="left" w:pos="220"/>
          <w:tab w:val="left" w:pos="720"/>
        </w:tabs>
        <w:autoSpaceDE w:val="0"/>
        <w:autoSpaceDN w:val="0"/>
        <w:adjustRightInd w:val="0"/>
        <w:spacing w:line="0" w:lineRule="atLeast"/>
        <w:ind w:left="0" w:firstLine="0"/>
        <w:rPr>
          <w:rFonts w:cs="Times"/>
          <w:sz w:val="22"/>
          <w:szCs w:val="22"/>
        </w:rPr>
      </w:pPr>
    </w:p>
    <w:p w14:paraId="01BD1921" w14:textId="0B154FD3" w:rsidR="005A1831" w:rsidRPr="00842E4C" w:rsidRDefault="00495C95" w:rsidP="00D45191">
      <w:pPr>
        <w:widowControl w:val="0"/>
        <w:autoSpaceDE w:val="0"/>
        <w:autoSpaceDN w:val="0"/>
        <w:adjustRightInd w:val="0"/>
        <w:spacing w:line="0" w:lineRule="atLeast"/>
        <w:outlineLvl w:val="0"/>
        <w:rPr>
          <w:rFonts w:cs="Times"/>
          <w:b/>
          <w:bCs/>
          <w:sz w:val="22"/>
          <w:szCs w:val="22"/>
        </w:rPr>
      </w:pPr>
      <w:r w:rsidRPr="00842E4C">
        <w:rPr>
          <w:rFonts w:cs="Times"/>
          <w:b/>
          <w:bCs/>
          <w:sz w:val="22"/>
          <w:szCs w:val="22"/>
        </w:rPr>
        <w:t xml:space="preserve">Work Environment </w:t>
      </w:r>
    </w:p>
    <w:p w14:paraId="75895711" w14:textId="77777777" w:rsidR="006D426E" w:rsidRPr="00842E4C" w:rsidRDefault="006D426E" w:rsidP="00F62BF6">
      <w:pPr>
        <w:widowControl w:val="0"/>
        <w:autoSpaceDE w:val="0"/>
        <w:autoSpaceDN w:val="0"/>
        <w:adjustRightInd w:val="0"/>
        <w:spacing w:line="0" w:lineRule="atLeast"/>
        <w:rPr>
          <w:rFonts w:cs="Times"/>
          <w:sz w:val="22"/>
          <w:szCs w:val="22"/>
        </w:rPr>
      </w:pPr>
    </w:p>
    <w:p w14:paraId="62BDC007" w14:textId="77777777" w:rsidR="00D45191" w:rsidRPr="00842E4C" w:rsidRDefault="005A1831" w:rsidP="00BA4F8A">
      <w:pPr>
        <w:widowControl w:val="0"/>
        <w:tabs>
          <w:tab w:val="left" w:pos="220"/>
          <w:tab w:val="left" w:pos="720"/>
        </w:tabs>
        <w:autoSpaceDE w:val="0"/>
        <w:autoSpaceDN w:val="0"/>
        <w:adjustRightInd w:val="0"/>
        <w:spacing w:line="0" w:lineRule="atLeast"/>
        <w:rPr>
          <w:rFonts w:cs="Times"/>
          <w:sz w:val="22"/>
          <w:szCs w:val="22"/>
        </w:rPr>
      </w:pPr>
      <w:r w:rsidRPr="00842E4C">
        <w:rPr>
          <w:rFonts w:cs="Times"/>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4E79C088" w14:textId="247CB0F3" w:rsidR="005A1831" w:rsidRPr="00842E4C" w:rsidRDefault="005A1831" w:rsidP="00F62BF6">
      <w:pPr>
        <w:widowControl w:val="0"/>
        <w:numPr>
          <w:ilvl w:val="0"/>
          <w:numId w:val="6"/>
        </w:numPr>
        <w:tabs>
          <w:tab w:val="left" w:pos="220"/>
          <w:tab w:val="left" w:pos="720"/>
        </w:tabs>
        <w:autoSpaceDE w:val="0"/>
        <w:autoSpaceDN w:val="0"/>
        <w:adjustRightInd w:val="0"/>
        <w:spacing w:line="0" w:lineRule="atLeast"/>
        <w:ind w:left="0" w:firstLine="0"/>
        <w:rPr>
          <w:rFonts w:cs="Times"/>
          <w:sz w:val="22"/>
          <w:szCs w:val="22"/>
        </w:rPr>
      </w:pPr>
      <w:r w:rsidRPr="00842E4C">
        <w:rPr>
          <w:rFonts w:ascii="MS Gothic" w:eastAsia="MS Gothic" w:hAnsi="MS Gothic" w:cs="MS Gothic" w:hint="eastAsia"/>
          <w:sz w:val="22"/>
          <w:szCs w:val="22"/>
        </w:rPr>
        <w:t> </w:t>
      </w:r>
    </w:p>
    <w:p w14:paraId="6221EB7B" w14:textId="77777777" w:rsidR="00F62BF6" w:rsidRPr="00842E4C" w:rsidRDefault="005A1831" w:rsidP="00BA4F8A">
      <w:pPr>
        <w:widowControl w:val="0"/>
        <w:tabs>
          <w:tab w:val="left" w:pos="220"/>
          <w:tab w:val="left" w:pos="720"/>
        </w:tabs>
        <w:autoSpaceDE w:val="0"/>
        <w:autoSpaceDN w:val="0"/>
        <w:adjustRightInd w:val="0"/>
        <w:spacing w:line="0" w:lineRule="atLeast"/>
        <w:rPr>
          <w:rFonts w:cs="Times"/>
          <w:sz w:val="22"/>
          <w:szCs w:val="22"/>
        </w:rPr>
      </w:pPr>
      <w:r w:rsidRPr="00842E4C">
        <w:rPr>
          <w:rFonts w:cs="Times"/>
          <w:sz w:val="22"/>
          <w:szCs w:val="22"/>
        </w:rPr>
        <w:t>While</w:t>
      </w:r>
      <w:r w:rsidR="00495C95" w:rsidRPr="00842E4C">
        <w:rPr>
          <w:rFonts w:cs="Times"/>
          <w:sz w:val="22"/>
          <w:szCs w:val="22"/>
        </w:rPr>
        <w:t xml:space="preserve"> performing the duties of this j</w:t>
      </w:r>
      <w:r w:rsidRPr="00842E4C">
        <w:rPr>
          <w:rFonts w:cs="Times"/>
          <w:sz w:val="22"/>
          <w:szCs w:val="22"/>
        </w:rPr>
        <w:t xml:space="preserve">ob, the employee is occasionally exposed to outside weather conditions. The noise level in the work environment is usually moderate. </w:t>
      </w:r>
    </w:p>
    <w:p w14:paraId="44B72A3C" w14:textId="4A53A593" w:rsidR="00750885" w:rsidRPr="00842E4C" w:rsidRDefault="005A1831" w:rsidP="00F62BF6">
      <w:pPr>
        <w:widowControl w:val="0"/>
        <w:numPr>
          <w:ilvl w:val="0"/>
          <w:numId w:val="6"/>
        </w:numPr>
        <w:tabs>
          <w:tab w:val="left" w:pos="220"/>
          <w:tab w:val="left" w:pos="720"/>
        </w:tabs>
        <w:autoSpaceDE w:val="0"/>
        <w:autoSpaceDN w:val="0"/>
        <w:adjustRightInd w:val="0"/>
        <w:spacing w:line="0" w:lineRule="atLeast"/>
        <w:ind w:left="0" w:firstLine="0"/>
        <w:rPr>
          <w:rFonts w:cs="Times"/>
          <w:sz w:val="22"/>
          <w:szCs w:val="22"/>
        </w:rPr>
      </w:pPr>
      <w:r w:rsidRPr="00842E4C">
        <w:rPr>
          <w:rFonts w:ascii="MS Gothic" w:eastAsia="MS Gothic" w:hAnsi="MS Gothic" w:cs="MS Gothic" w:hint="eastAsia"/>
          <w:sz w:val="22"/>
          <w:szCs w:val="22"/>
        </w:rPr>
        <w:t> </w:t>
      </w:r>
    </w:p>
    <w:p w14:paraId="6EA4E19E" w14:textId="77777777" w:rsidR="006D426E" w:rsidRPr="00842E4C" w:rsidRDefault="005A1831" w:rsidP="00BA4F8A">
      <w:pPr>
        <w:widowControl w:val="0"/>
        <w:tabs>
          <w:tab w:val="left" w:pos="220"/>
          <w:tab w:val="left" w:pos="720"/>
        </w:tabs>
        <w:autoSpaceDE w:val="0"/>
        <w:autoSpaceDN w:val="0"/>
        <w:adjustRightInd w:val="0"/>
        <w:spacing w:line="0" w:lineRule="atLeast"/>
        <w:rPr>
          <w:rFonts w:cs="Times"/>
          <w:sz w:val="22"/>
          <w:szCs w:val="22"/>
        </w:rPr>
      </w:pPr>
      <w:r w:rsidRPr="00842E4C">
        <w:rPr>
          <w:rFonts w:cs="Times"/>
          <w:b/>
          <w:bCs/>
          <w:sz w:val="22"/>
          <w:szCs w:val="22"/>
        </w:rPr>
        <w:t>Salary Range</w:t>
      </w:r>
    </w:p>
    <w:p w14:paraId="30DE2AC0" w14:textId="4670577E" w:rsidR="006D426E" w:rsidRPr="00842E4C" w:rsidRDefault="005A1831" w:rsidP="00F62BF6">
      <w:pPr>
        <w:widowControl w:val="0"/>
        <w:numPr>
          <w:ilvl w:val="0"/>
          <w:numId w:val="6"/>
        </w:numPr>
        <w:tabs>
          <w:tab w:val="left" w:pos="220"/>
          <w:tab w:val="left" w:pos="720"/>
        </w:tabs>
        <w:autoSpaceDE w:val="0"/>
        <w:autoSpaceDN w:val="0"/>
        <w:adjustRightInd w:val="0"/>
        <w:spacing w:line="0" w:lineRule="atLeast"/>
        <w:ind w:left="0" w:firstLine="0"/>
        <w:rPr>
          <w:rFonts w:cs="Times"/>
          <w:sz w:val="22"/>
          <w:szCs w:val="22"/>
        </w:rPr>
      </w:pPr>
      <w:r w:rsidRPr="00842E4C">
        <w:rPr>
          <w:rFonts w:cs="Times"/>
          <w:sz w:val="22"/>
          <w:szCs w:val="22"/>
        </w:rPr>
        <w:t xml:space="preserve"> </w:t>
      </w:r>
    </w:p>
    <w:p w14:paraId="235998AE" w14:textId="74A6D341" w:rsidR="00750885" w:rsidRPr="00842E4C" w:rsidRDefault="005A1831" w:rsidP="00BA4F8A">
      <w:pPr>
        <w:widowControl w:val="0"/>
        <w:tabs>
          <w:tab w:val="left" w:pos="220"/>
          <w:tab w:val="left" w:pos="720"/>
        </w:tabs>
        <w:autoSpaceDE w:val="0"/>
        <w:autoSpaceDN w:val="0"/>
        <w:adjustRightInd w:val="0"/>
        <w:spacing w:line="0" w:lineRule="atLeast"/>
        <w:rPr>
          <w:rFonts w:eastAsia="MS Mincho" w:cs="MS Mincho"/>
          <w:sz w:val="22"/>
          <w:szCs w:val="22"/>
        </w:rPr>
      </w:pPr>
      <w:r w:rsidRPr="00842E4C">
        <w:rPr>
          <w:rFonts w:cs="Times"/>
          <w:sz w:val="22"/>
          <w:szCs w:val="22"/>
        </w:rPr>
        <w:t>Competitive salary, commensurate with prior experience, education and abilities</w:t>
      </w:r>
      <w:r w:rsidR="00225466" w:rsidRPr="00842E4C">
        <w:rPr>
          <w:rFonts w:cs="Times"/>
          <w:sz w:val="22"/>
          <w:szCs w:val="22"/>
        </w:rPr>
        <w:t xml:space="preserve">. </w:t>
      </w:r>
      <w:r w:rsidRPr="00842E4C">
        <w:rPr>
          <w:rFonts w:cs="Times"/>
          <w:sz w:val="22"/>
          <w:szCs w:val="22"/>
        </w:rPr>
        <w:t xml:space="preserve"> The programs referenced in this job announcement are contingent upon grant funding</w:t>
      </w:r>
      <w:r w:rsidR="00D45191" w:rsidRPr="00842E4C">
        <w:rPr>
          <w:rFonts w:cs="Times"/>
          <w:sz w:val="22"/>
          <w:szCs w:val="22"/>
        </w:rPr>
        <w:t>.</w:t>
      </w:r>
      <w:r w:rsidRPr="00842E4C">
        <w:rPr>
          <w:rFonts w:cs="Times"/>
          <w:sz w:val="22"/>
          <w:szCs w:val="22"/>
        </w:rPr>
        <w:t xml:space="preserve"> </w:t>
      </w:r>
      <w:r w:rsidRPr="00842E4C">
        <w:rPr>
          <w:rFonts w:ascii="MS Gothic" w:eastAsia="MS Gothic" w:hAnsi="MS Gothic" w:cs="MS Gothic" w:hint="eastAsia"/>
          <w:sz w:val="22"/>
          <w:szCs w:val="22"/>
        </w:rPr>
        <w:t> </w:t>
      </w:r>
    </w:p>
    <w:p w14:paraId="197FEE74" w14:textId="77777777" w:rsidR="00011E44" w:rsidRPr="00842E4C" w:rsidRDefault="00011E44" w:rsidP="00BA4F8A">
      <w:pPr>
        <w:widowControl w:val="0"/>
        <w:tabs>
          <w:tab w:val="left" w:pos="220"/>
          <w:tab w:val="left" w:pos="720"/>
        </w:tabs>
        <w:autoSpaceDE w:val="0"/>
        <w:autoSpaceDN w:val="0"/>
        <w:adjustRightInd w:val="0"/>
        <w:spacing w:line="0" w:lineRule="atLeast"/>
        <w:rPr>
          <w:rFonts w:eastAsia="MS Mincho" w:cs="MS Mincho"/>
          <w:sz w:val="22"/>
          <w:szCs w:val="22"/>
        </w:rPr>
      </w:pPr>
    </w:p>
    <w:p w14:paraId="1D50BB4B" w14:textId="77777777" w:rsidR="000C51B9" w:rsidRPr="00842E4C" w:rsidRDefault="00011E44" w:rsidP="00BA4F8A">
      <w:pPr>
        <w:widowControl w:val="0"/>
        <w:tabs>
          <w:tab w:val="left" w:pos="220"/>
          <w:tab w:val="left" w:pos="720"/>
        </w:tabs>
        <w:autoSpaceDE w:val="0"/>
        <w:autoSpaceDN w:val="0"/>
        <w:adjustRightInd w:val="0"/>
        <w:spacing w:line="0" w:lineRule="atLeast"/>
        <w:rPr>
          <w:rFonts w:cs="Times"/>
          <w:sz w:val="22"/>
          <w:szCs w:val="22"/>
        </w:rPr>
      </w:pPr>
      <w:r w:rsidRPr="00842E4C">
        <w:rPr>
          <w:rFonts w:cs="Times"/>
          <w:b/>
          <w:sz w:val="22"/>
          <w:szCs w:val="22"/>
        </w:rPr>
        <w:t>For immediate consideration, send resume, cover letter and salary history to:</w:t>
      </w:r>
      <w:r w:rsidRPr="00842E4C">
        <w:rPr>
          <w:rFonts w:cs="Times"/>
          <w:sz w:val="22"/>
          <w:szCs w:val="22"/>
        </w:rPr>
        <w:t xml:space="preserve">  </w:t>
      </w:r>
    </w:p>
    <w:p w14:paraId="5BEB8B77" w14:textId="582FCFDF" w:rsidR="00011E44" w:rsidRPr="00842E4C" w:rsidRDefault="000C51B9" w:rsidP="00BA4F8A">
      <w:pPr>
        <w:widowControl w:val="0"/>
        <w:tabs>
          <w:tab w:val="left" w:pos="220"/>
          <w:tab w:val="left" w:pos="720"/>
        </w:tabs>
        <w:autoSpaceDE w:val="0"/>
        <w:autoSpaceDN w:val="0"/>
        <w:adjustRightInd w:val="0"/>
        <w:spacing w:line="0" w:lineRule="atLeast"/>
        <w:rPr>
          <w:rFonts w:cs="Times"/>
          <w:sz w:val="22"/>
          <w:szCs w:val="22"/>
        </w:rPr>
      </w:pPr>
      <w:r w:rsidRPr="00842E4C">
        <w:rPr>
          <w:rFonts w:cs="Times"/>
          <w:sz w:val="22"/>
          <w:szCs w:val="22"/>
        </w:rPr>
        <w:t>Ilyssa Foxx, QRIS Program Manager. Email:</w:t>
      </w:r>
      <w:r w:rsidR="00011E44" w:rsidRPr="00842E4C">
        <w:rPr>
          <w:rFonts w:cs="Times"/>
          <w:sz w:val="22"/>
          <w:szCs w:val="22"/>
        </w:rPr>
        <w:t xml:space="preserve">  </w:t>
      </w:r>
      <w:hyperlink r:id="rId8" w:history="1">
        <w:r w:rsidRPr="00842E4C">
          <w:rPr>
            <w:rStyle w:val="Hyperlink"/>
            <w:rFonts w:cs="Times"/>
            <w:sz w:val="22"/>
            <w:szCs w:val="22"/>
          </w:rPr>
          <w:t>Ilyssa.foxx@ccala.net</w:t>
        </w:r>
      </w:hyperlink>
      <w:r w:rsidRPr="00842E4C">
        <w:rPr>
          <w:rFonts w:cs="Times"/>
          <w:sz w:val="22"/>
          <w:szCs w:val="22"/>
        </w:rPr>
        <w:t xml:space="preserve"> </w:t>
      </w:r>
      <w:r w:rsidR="00011E44" w:rsidRPr="00842E4C">
        <w:rPr>
          <w:rFonts w:cs="Times"/>
          <w:sz w:val="22"/>
          <w:szCs w:val="22"/>
        </w:rPr>
        <w:t xml:space="preserve">   </w:t>
      </w:r>
    </w:p>
    <w:p w14:paraId="458E99E4" w14:textId="77777777" w:rsidR="00DC2CDB" w:rsidRPr="00842E4C" w:rsidRDefault="00DC2CDB" w:rsidP="00BA4F8A">
      <w:pPr>
        <w:widowControl w:val="0"/>
        <w:tabs>
          <w:tab w:val="left" w:pos="220"/>
          <w:tab w:val="left" w:pos="720"/>
        </w:tabs>
        <w:autoSpaceDE w:val="0"/>
        <w:autoSpaceDN w:val="0"/>
        <w:adjustRightInd w:val="0"/>
        <w:spacing w:line="0" w:lineRule="atLeast"/>
        <w:rPr>
          <w:rFonts w:cs="Times"/>
          <w:sz w:val="22"/>
          <w:szCs w:val="22"/>
        </w:rPr>
      </w:pPr>
    </w:p>
    <w:p w14:paraId="318677DC" w14:textId="77777777" w:rsidR="00DC2CDB" w:rsidRPr="00842E4C" w:rsidRDefault="00DC2CDB" w:rsidP="00DC2CDB">
      <w:pPr>
        <w:widowControl w:val="0"/>
        <w:tabs>
          <w:tab w:val="left" w:pos="220"/>
          <w:tab w:val="left" w:pos="720"/>
        </w:tabs>
        <w:autoSpaceDE w:val="0"/>
        <w:autoSpaceDN w:val="0"/>
        <w:adjustRightInd w:val="0"/>
        <w:spacing w:line="0" w:lineRule="atLeast"/>
        <w:rPr>
          <w:rFonts w:cs="Times"/>
          <w:sz w:val="22"/>
          <w:szCs w:val="22"/>
        </w:rPr>
      </w:pPr>
      <w:r w:rsidRPr="00842E4C">
        <w:rPr>
          <w:rFonts w:cs="Times"/>
          <w:b/>
          <w:sz w:val="22"/>
          <w:szCs w:val="22"/>
        </w:rPr>
        <w:t>Email submissions only</w:t>
      </w:r>
      <w:r w:rsidRPr="00842E4C">
        <w:rPr>
          <w:rFonts w:cs="Times"/>
          <w:sz w:val="22"/>
          <w:szCs w:val="22"/>
        </w:rPr>
        <w:t xml:space="preserve">. No phone inquiries. Responses will be sent only to individuals meeting the outlined requirements of the position.  The programs referenced in this job announcement are contingent upon grant funding.  The Child Care Alliance of Los Angeles is committed to building and sustaining a diverse workforce and culture. As part of this commitment, the Child Care Alliance of Los Angeles provides equal opportunity in all of our employment practices, including selection, hiring, promotion, transfer, and compensation, to all qualified applicants and employees without regard to race, color, medical condition as defined by state law, ancestry, religion, national origin, age, marital status, sexual orientation, gender or gender identity/expression, ethnic group identification, mental or physical disability, pregnancy, childbirth and related medical conditions, or any other legally protected status.   </w:t>
      </w:r>
    </w:p>
    <w:p w14:paraId="38F2EA22" w14:textId="77777777" w:rsidR="00DC2CDB" w:rsidRPr="00842E4C" w:rsidRDefault="00DC2CDB" w:rsidP="00DC2CDB">
      <w:pPr>
        <w:widowControl w:val="0"/>
        <w:tabs>
          <w:tab w:val="left" w:pos="220"/>
          <w:tab w:val="left" w:pos="720"/>
        </w:tabs>
        <w:autoSpaceDE w:val="0"/>
        <w:autoSpaceDN w:val="0"/>
        <w:adjustRightInd w:val="0"/>
        <w:spacing w:line="0" w:lineRule="atLeast"/>
        <w:rPr>
          <w:rFonts w:cs="Times"/>
          <w:sz w:val="22"/>
          <w:szCs w:val="22"/>
        </w:rPr>
      </w:pPr>
    </w:p>
    <w:p w14:paraId="5A0CF40A" w14:textId="29FC17B4" w:rsidR="00DC2CDB" w:rsidRPr="00842E4C" w:rsidRDefault="00DC2CDB" w:rsidP="00DC2CDB">
      <w:pPr>
        <w:widowControl w:val="0"/>
        <w:tabs>
          <w:tab w:val="left" w:pos="220"/>
          <w:tab w:val="left" w:pos="720"/>
        </w:tabs>
        <w:autoSpaceDE w:val="0"/>
        <w:autoSpaceDN w:val="0"/>
        <w:adjustRightInd w:val="0"/>
        <w:spacing w:line="0" w:lineRule="atLeast"/>
        <w:rPr>
          <w:rFonts w:eastAsia="MS Mincho" w:cs="MS Mincho"/>
          <w:sz w:val="22"/>
          <w:szCs w:val="22"/>
        </w:rPr>
      </w:pPr>
      <w:r w:rsidRPr="00842E4C">
        <w:rPr>
          <w:rFonts w:cs="Times"/>
          <w:b/>
          <w:sz w:val="22"/>
          <w:szCs w:val="22"/>
        </w:rPr>
        <w:t xml:space="preserve">For more information about the Child Care Alliance of Los Angeles please visit our website at </w:t>
      </w:r>
      <w:hyperlink r:id="rId9" w:history="1">
        <w:r w:rsidRPr="00842E4C">
          <w:rPr>
            <w:rStyle w:val="Hyperlink"/>
            <w:rFonts w:cs="Times"/>
            <w:sz w:val="22"/>
            <w:szCs w:val="22"/>
          </w:rPr>
          <w:t>http://www.ccala.net/</w:t>
        </w:r>
        <w:r w:rsidRPr="00842E4C">
          <w:rPr>
            <w:rStyle w:val="Hyperlink"/>
            <w:rFonts w:cs="Times"/>
            <w:b/>
            <w:sz w:val="22"/>
            <w:szCs w:val="22"/>
          </w:rPr>
          <w:t xml:space="preserve"> </w:t>
        </w:r>
        <w:r w:rsidRPr="00842E4C">
          <w:rPr>
            <w:rStyle w:val="Hyperlink"/>
            <w:rFonts w:eastAsia="MS Mincho" w:cs="MS Mincho"/>
            <w:sz w:val="22"/>
            <w:szCs w:val="22"/>
          </w:rPr>
          <w:t xml:space="preserve"> </w:t>
        </w:r>
      </w:hyperlink>
      <w:r w:rsidRPr="00842E4C">
        <w:rPr>
          <w:rFonts w:eastAsia="MS Mincho" w:cs="MS Mincho"/>
          <w:sz w:val="22"/>
          <w:szCs w:val="22"/>
        </w:rPr>
        <w:t xml:space="preserve"> </w:t>
      </w:r>
    </w:p>
    <w:p w14:paraId="2FDC0E6E" w14:textId="4BA41A1C" w:rsidR="005A1831" w:rsidRPr="00842E4C" w:rsidRDefault="005A1831" w:rsidP="00F62BF6">
      <w:pPr>
        <w:widowControl w:val="0"/>
        <w:numPr>
          <w:ilvl w:val="0"/>
          <w:numId w:val="6"/>
        </w:numPr>
        <w:tabs>
          <w:tab w:val="left" w:pos="220"/>
          <w:tab w:val="left" w:pos="720"/>
        </w:tabs>
        <w:autoSpaceDE w:val="0"/>
        <w:autoSpaceDN w:val="0"/>
        <w:adjustRightInd w:val="0"/>
        <w:spacing w:line="0" w:lineRule="atLeast"/>
        <w:ind w:left="0" w:firstLine="0"/>
        <w:rPr>
          <w:rFonts w:cs="Times"/>
          <w:sz w:val="22"/>
          <w:szCs w:val="22"/>
        </w:rPr>
      </w:pPr>
      <w:r w:rsidRPr="00842E4C">
        <w:rPr>
          <w:rFonts w:ascii="MS Gothic" w:eastAsia="MS Gothic" w:hAnsi="MS Gothic" w:cs="MS Gothic" w:hint="eastAsia"/>
          <w:sz w:val="22"/>
          <w:szCs w:val="22"/>
        </w:rPr>
        <w:t> </w:t>
      </w:r>
    </w:p>
    <w:p w14:paraId="28226775" w14:textId="77777777" w:rsidR="0068403F" w:rsidRPr="00842E4C" w:rsidRDefault="008F0A13" w:rsidP="00F62BF6">
      <w:pPr>
        <w:spacing w:line="0" w:lineRule="atLeast"/>
        <w:rPr>
          <w:sz w:val="22"/>
          <w:szCs w:val="22"/>
        </w:rPr>
      </w:pPr>
    </w:p>
    <w:sectPr w:rsidR="0068403F" w:rsidRPr="00842E4C" w:rsidSect="00CC63D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1D6BA" w14:textId="77777777" w:rsidR="008F0A13" w:rsidRDefault="008F0A13" w:rsidP="007968C3">
      <w:r>
        <w:separator/>
      </w:r>
    </w:p>
  </w:endnote>
  <w:endnote w:type="continuationSeparator" w:id="0">
    <w:p w14:paraId="107E994D" w14:textId="77777777" w:rsidR="008F0A13" w:rsidRDefault="008F0A13" w:rsidP="00796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4E45" w14:textId="77777777" w:rsidR="000875FA" w:rsidRDefault="00087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1259F" w14:textId="7CB718B5" w:rsidR="00495C95" w:rsidRPr="00BA4F8A" w:rsidRDefault="00BA4F8A">
    <w:pPr>
      <w:pStyle w:val="Footer"/>
      <w:rPr>
        <w:sz w:val="20"/>
      </w:rPr>
    </w:pPr>
    <w:r w:rsidRPr="00BA4F8A">
      <w:rPr>
        <w:sz w:val="20"/>
      </w:rPr>
      <w:t xml:space="preserve">QRIS Program Assistant </w:t>
    </w:r>
    <w:r w:rsidR="000875FA">
      <w:rPr>
        <w:sz w:val="20"/>
      </w:rPr>
      <w:t>9/27/17</w:t>
    </w:r>
  </w:p>
  <w:p w14:paraId="4E3B816E" w14:textId="77777777" w:rsidR="00495C95" w:rsidRDefault="00495C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F030B" w14:textId="77777777" w:rsidR="000875FA" w:rsidRDefault="00087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9AC813" w14:textId="77777777" w:rsidR="008F0A13" w:rsidRDefault="008F0A13" w:rsidP="007968C3">
      <w:r>
        <w:separator/>
      </w:r>
    </w:p>
  </w:footnote>
  <w:footnote w:type="continuationSeparator" w:id="0">
    <w:p w14:paraId="5592E097" w14:textId="77777777" w:rsidR="008F0A13" w:rsidRDefault="008F0A13" w:rsidP="00796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9F9B0" w14:textId="77777777" w:rsidR="000875FA" w:rsidRDefault="00087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8C870" w14:textId="4C233163" w:rsidR="007968C3" w:rsidRDefault="007968C3" w:rsidP="000A0016">
    <w:pPr>
      <w:pStyle w:val="Header"/>
    </w:pPr>
    <w:r>
      <w:rPr>
        <w:rFonts w:ascii="Times" w:hAnsi="Times" w:cs="Times"/>
        <w:noProof/>
      </w:rPr>
      <w:drawing>
        <wp:inline distT="0" distB="0" distL="0" distR="0" wp14:anchorId="159D96F6" wp14:editId="59B52060">
          <wp:extent cx="1194435" cy="3922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16" cy="402586"/>
                  </a:xfrm>
                  <a:prstGeom prst="rect">
                    <a:avLst/>
                  </a:prstGeom>
                  <a:noFill/>
                  <a:ln>
                    <a:noFill/>
                  </a:ln>
                </pic:spPr>
              </pic:pic>
            </a:graphicData>
          </a:graphic>
        </wp:inline>
      </w:drawing>
    </w:r>
  </w:p>
  <w:p w14:paraId="14ECE444" w14:textId="77777777" w:rsidR="007968C3" w:rsidRDefault="007968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82628" w14:textId="77777777" w:rsidR="000875FA" w:rsidRDefault="00087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A3600D0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43839CC"/>
    <w:multiLevelType w:val="multilevel"/>
    <w:tmpl w:val="27C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D86AB9"/>
    <w:multiLevelType w:val="hybridMultilevel"/>
    <w:tmpl w:val="EFA6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F48F0"/>
    <w:multiLevelType w:val="multilevel"/>
    <w:tmpl w:val="D6BE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96737E"/>
    <w:multiLevelType w:val="hybridMultilevel"/>
    <w:tmpl w:val="0EDA3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684598"/>
    <w:multiLevelType w:val="hybridMultilevel"/>
    <w:tmpl w:val="16D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E4C78"/>
    <w:multiLevelType w:val="hybridMultilevel"/>
    <w:tmpl w:val="B3EE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7"/>
  </w:num>
  <w:num w:numId="9">
    <w:abstractNumId w:val="11"/>
  </w:num>
  <w:num w:numId="10">
    <w:abstractNumId w:val="8"/>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31"/>
    <w:rsid w:val="00011E44"/>
    <w:rsid w:val="000875FA"/>
    <w:rsid w:val="000A0016"/>
    <w:rsid w:val="000C51B9"/>
    <w:rsid w:val="000D23DF"/>
    <w:rsid w:val="0012389B"/>
    <w:rsid w:val="001528EF"/>
    <w:rsid w:val="001D1C1F"/>
    <w:rsid w:val="00213FCE"/>
    <w:rsid w:val="002159F7"/>
    <w:rsid w:val="00225466"/>
    <w:rsid w:val="00300A69"/>
    <w:rsid w:val="00353047"/>
    <w:rsid w:val="00375C54"/>
    <w:rsid w:val="003E4606"/>
    <w:rsid w:val="0040329F"/>
    <w:rsid w:val="0040374F"/>
    <w:rsid w:val="004643B0"/>
    <w:rsid w:val="0047343B"/>
    <w:rsid w:val="00495C95"/>
    <w:rsid w:val="004E2318"/>
    <w:rsid w:val="004E3D53"/>
    <w:rsid w:val="00581872"/>
    <w:rsid w:val="005A1831"/>
    <w:rsid w:val="006163BD"/>
    <w:rsid w:val="006A29FD"/>
    <w:rsid w:val="006A58A7"/>
    <w:rsid w:val="006B188C"/>
    <w:rsid w:val="006D426E"/>
    <w:rsid w:val="006F56B0"/>
    <w:rsid w:val="007232C4"/>
    <w:rsid w:val="00750885"/>
    <w:rsid w:val="007968C3"/>
    <w:rsid w:val="007C1C4F"/>
    <w:rsid w:val="007C3AD3"/>
    <w:rsid w:val="0080584C"/>
    <w:rsid w:val="00842E4C"/>
    <w:rsid w:val="00860A24"/>
    <w:rsid w:val="008663C0"/>
    <w:rsid w:val="008A3B76"/>
    <w:rsid w:val="008C0F5E"/>
    <w:rsid w:val="008F0A13"/>
    <w:rsid w:val="0091726B"/>
    <w:rsid w:val="00A01844"/>
    <w:rsid w:val="00A940CC"/>
    <w:rsid w:val="00AD4AFB"/>
    <w:rsid w:val="00B16B01"/>
    <w:rsid w:val="00B95D6D"/>
    <w:rsid w:val="00BA4F8A"/>
    <w:rsid w:val="00C632E5"/>
    <w:rsid w:val="00C857BB"/>
    <w:rsid w:val="00D20CD0"/>
    <w:rsid w:val="00D34C83"/>
    <w:rsid w:val="00D45191"/>
    <w:rsid w:val="00DA156C"/>
    <w:rsid w:val="00DC2CDB"/>
    <w:rsid w:val="00E00008"/>
    <w:rsid w:val="00E232AC"/>
    <w:rsid w:val="00E60525"/>
    <w:rsid w:val="00EC3411"/>
    <w:rsid w:val="00EF1915"/>
    <w:rsid w:val="00F1793B"/>
    <w:rsid w:val="00F20F4C"/>
    <w:rsid w:val="00F24BBB"/>
    <w:rsid w:val="00F543E7"/>
    <w:rsid w:val="00F62BF6"/>
    <w:rsid w:val="00FA4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FF4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68C3"/>
    <w:pPr>
      <w:tabs>
        <w:tab w:val="center" w:pos="4680"/>
        <w:tab w:val="right" w:pos="9360"/>
      </w:tabs>
    </w:pPr>
  </w:style>
  <w:style w:type="character" w:customStyle="1" w:styleId="HeaderChar">
    <w:name w:val="Header Char"/>
    <w:basedOn w:val="DefaultParagraphFont"/>
    <w:link w:val="Header"/>
    <w:uiPriority w:val="99"/>
    <w:rsid w:val="007968C3"/>
  </w:style>
  <w:style w:type="paragraph" w:styleId="Footer">
    <w:name w:val="footer"/>
    <w:basedOn w:val="Normal"/>
    <w:link w:val="FooterChar"/>
    <w:uiPriority w:val="99"/>
    <w:unhideWhenUsed/>
    <w:rsid w:val="007968C3"/>
    <w:pPr>
      <w:tabs>
        <w:tab w:val="center" w:pos="4680"/>
        <w:tab w:val="right" w:pos="9360"/>
      </w:tabs>
    </w:pPr>
  </w:style>
  <w:style w:type="character" w:customStyle="1" w:styleId="FooterChar">
    <w:name w:val="Footer Char"/>
    <w:basedOn w:val="DefaultParagraphFont"/>
    <w:link w:val="Footer"/>
    <w:uiPriority w:val="99"/>
    <w:rsid w:val="007968C3"/>
  </w:style>
  <w:style w:type="paragraph" w:styleId="ListParagraph">
    <w:name w:val="List Paragraph"/>
    <w:basedOn w:val="Normal"/>
    <w:uiPriority w:val="34"/>
    <w:qFormat/>
    <w:rsid w:val="00750885"/>
    <w:pPr>
      <w:ind w:left="720"/>
      <w:contextualSpacing/>
    </w:pPr>
  </w:style>
  <w:style w:type="paragraph" w:styleId="DocumentMap">
    <w:name w:val="Document Map"/>
    <w:basedOn w:val="Normal"/>
    <w:link w:val="DocumentMapChar"/>
    <w:uiPriority w:val="99"/>
    <w:semiHidden/>
    <w:unhideWhenUsed/>
    <w:rsid w:val="00D45191"/>
    <w:rPr>
      <w:rFonts w:ascii="Times New Roman" w:hAnsi="Times New Roman" w:cs="Times New Roman"/>
    </w:rPr>
  </w:style>
  <w:style w:type="character" w:customStyle="1" w:styleId="DocumentMapChar">
    <w:name w:val="Document Map Char"/>
    <w:basedOn w:val="DefaultParagraphFont"/>
    <w:link w:val="DocumentMap"/>
    <w:uiPriority w:val="99"/>
    <w:semiHidden/>
    <w:rsid w:val="00D45191"/>
    <w:rPr>
      <w:rFonts w:ascii="Times New Roman" w:hAnsi="Times New Roman" w:cs="Times New Roman"/>
    </w:rPr>
  </w:style>
  <w:style w:type="paragraph" w:styleId="BalloonText">
    <w:name w:val="Balloon Text"/>
    <w:basedOn w:val="Normal"/>
    <w:link w:val="BalloonTextChar"/>
    <w:uiPriority w:val="99"/>
    <w:semiHidden/>
    <w:unhideWhenUsed/>
    <w:rsid w:val="00473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3B"/>
    <w:rPr>
      <w:rFonts w:ascii="Segoe UI" w:hAnsi="Segoe UI" w:cs="Segoe UI"/>
      <w:sz w:val="18"/>
      <w:szCs w:val="18"/>
    </w:rPr>
  </w:style>
  <w:style w:type="character" w:styleId="CommentReference">
    <w:name w:val="annotation reference"/>
    <w:basedOn w:val="DefaultParagraphFont"/>
    <w:uiPriority w:val="99"/>
    <w:semiHidden/>
    <w:unhideWhenUsed/>
    <w:rsid w:val="0091726B"/>
    <w:rPr>
      <w:sz w:val="16"/>
      <w:szCs w:val="16"/>
    </w:rPr>
  </w:style>
  <w:style w:type="paragraph" w:styleId="CommentText">
    <w:name w:val="annotation text"/>
    <w:basedOn w:val="Normal"/>
    <w:link w:val="CommentTextChar"/>
    <w:uiPriority w:val="99"/>
    <w:semiHidden/>
    <w:unhideWhenUsed/>
    <w:rsid w:val="0091726B"/>
    <w:rPr>
      <w:sz w:val="20"/>
      <w:szCs w:val="20"/>
    </w:rPr>
  </w:style>
  <w:style w:type="character" w:customStyle="1" w:styleId="CommentTextChar">
    <w:name w:val="Comment Text Char"/>
    <w:basedOn w:val="DefaultParagraphFont"/>
    <w:link w:val="CommentText"/>
    <w:uiPriority w:val="99"/>
    <w:semiHidden/>
    <w:rsid w:val="0091726B"/>
    <w:rPr>
      <w:sz w:val="20"/>
      <w:szCs w:val="20"/>
    </w:rPr>
  </w:style>
  <w:style w:type="paragraph" w:styleId="CommentSubject">
    <w:name w:val="annotation subject"/>
    <w:basedOn w:val="CommentText"/>
    <w:next w:val="CommentText"/>
    <w:link w:val="CommentSubjectChar"/>
    <w:uiPriority w:val="99"/>
    <w:semiHidden/>
    <w:unhideWhenUsed/>
    <w:rsid w:val="0091726B"/>
    <w:rPr>
      <w:b/>
      <w:bCs/>
    </w:rPr>
  </w:style>
  <w:style w:type="character" w:customStyle="1" w:styleId="CommentSubjectChar">
    <w:name w:val="Comment Subject Char"/>
    <w:basedOn w:val="CommentTextChar"/>
    <w:link w:val="CommentSubject"/>
    <w:uiPriority w:val="99"/>
    <w:semiHidden/>
    <w:rsid w:val="0091726B"/>
    <w:rPr>
      <w:b/>
      <w:bCs/>
      <w:sz w:val="20"/>
      <w:szCs w:val="20"/>
    </w:rPr>
  </w:style>
  <w:style w:type="character" w:styleId="Hyperlink">
    <w:name w:val="Hyperlink"/>
    <w:basedOn w:val="DefaultParagraphFont"/>
    <w:uiPriority w:val="99"/>
    <w:unhideWhenUsed/>
    <w:rsid w:val="00DC2CD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94398">
      <w:bodyDiv w:val="1"/>
      <w:marLeft w:val="0"/>
      <w:marRight w:val="0"/>
      <w:marTop w:val="0"/>
      <w:marBottom w:val="0"/>
      <w:divBdr>
        <w:top w:val="none" w:sz="0" w:space="0" w:color="auto"/>
        <w:left w:val="none" w:sz="0" w:space="0" w:color="auto"/>
        <w:bottom w:val="none" w:sz="0" w:space="0" w:color="auto"/>
        <w:right w:val="none" w:sz="0" w:space="0" w:color="auto"/>
      </w:divBdr>
    </w:div>
    <w:div w:id="1387877655">
      <w:bodyDiv w:val="1"/>
      <w:marLeft w:val="0"/>
      <w:marRight w:val="0"/>
      <w:marTop w:val="0"/>
      <w:marBottom w:val="0"/>
      <w:divBdr>
        <w:top w:val="none" w:sz="0" w:space="0" w:color="auto"/>
        <w:left w:val="none" w:sz="0" w:space="0" w:color="auto"/>
        <w:bottom w:val="none" w:sz="0" w:space="0" w:color="auto"/>
        <w:right w:val="none" w:sz="0" w:space="0" w:color="auto"/>
      </w:divBdr>
    </w:div>
    <w:div w:id="1458911373">
      <w:bodyDiv w:val="1"/>
      <w:marLeft w:val="0"/>
      <w:marRight w:val="0"/>
      <w:marTop w:val="0"/>
      <w:marBottom w:val="0"/>
      <w:divBdr>
        <w:top w:val="none" w:sz="0" w:space="0" w:color="auto"/>
        <w:left w:val="none" w:sz="0" w:space="0" w:color="auto"/>
        <w:bottom w:val="none" w:sz="0" w:space="0" w:color="auto"/>
        <w:right w:val="none" w:sz="0" w:space="0" w:color="auto"/>
      </w:divBdr>
    </w:div>
    <w:div w:id="1752778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yssa.foxx@ccal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cala.net/%20%20%2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F37C-2116-44CC-9EA1-A56F90A3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Judith Sanchez</Company>
  <LinksUpToDate>false</LinksUpToDate>
  <CharactersWithSpaces>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Sanchez</dc:creator>
  <cp:keywords/>
  <dc:description/>
  <cp:lastModifiedBy>ricayan</cp:lastModifiedBy>
  <cp:revision>3</cp:revision>
  <cp:lastPrinted>2017-10-06T22:12:00Z</cp:lastPrinted>
  <dcterms:created xsi:type="dcterms:W3CDTF">2017-10-06T22:18:00Z</dcterms:created>
  <dcterms:modified xsi:type="dcterms:W3CDTF">2017-10-06T22:33:00Z</dcterms:modified>
</cp:coreProperties>
</file>